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50A4" w:rsidRDefault="00F85A36">
      <w:pPr>
        <w:spacing w:before="100" w:after="120"/>
        <w:ind w:right="-72"/>
        <w:jc w:val="center"/>
        <w:rPr>
          <w:rFonts w:ascii="Arial" w:hAnsi="Arial" w:cs="Arial"/>
          <w:sz w:val="22"/>
          <w:szCs w:val="22"/>
        </w:rPr>
      </w:pPr>
      <w:r>
        <w:rPr>
          <w:b/>
          <w:u w:val="single"/>
        </w:rPr>
        <w:t xml:space="preserve"> </w:t>
      </w:r>
      <w:r w:rsidR="00321951">
        <w:rPr>
          <w:b/>
          <w:u w:val="single"/>
        </w:rPr>
        <w:t xml:space="preserve"> </w:t>
      </w:r>
    </w:p>
    <w:p w:rsidR="00D150A4" w:rsidRDefault="00734387">
      <w:pPr>
        <w:numPr>
          <w:ilvl w:val="0"/>
          <w:numId w:val="3"/>
        </w:numPr>
        <w:tabs>
          <w:tab w:val="left" w:pos="270"/>
        </w:tabs>
        <w:spacing w:before="100" w:after="120"/>
        <w:ind w:left="0" w:right="-7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ORGANISATION / </w:t>
      </w:r>
      <w:r w:rsidR="00321951">
        <w:rPr>
          <w:rFonts w:ascii="Arial" w:hAnsi="Arial" w:cs="Arial"/>
          <w:b/>
          <w:sz w:val="22"/>
          <w:szCs w:val="22"/>
        </w:rPr>
        <w:t>COMPANY DETAILS</w:t>
      </w:r>
      <w:r w:rsidR="00321951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68" w:type="dxa"/>
        <w:tblInd w:w="-10" w:type="dxa"/>
        <w:tblLayout w:type="fixed"/>
        <w:tblLook w:val="0000"/>
      </w:tblPr>
      <w:tblGrid>
        <w:gridCol w:w="3804"/>
        <w:gridCol w:w="2604"/>
        <w:gridCol w:w="3260"/>
      </w:tblGrid>
      <w:tr w:rsidR="00D150A4" w:rsidTr="00792643">
        <w:trPr>
          <w:cantSplit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321951" w:rsidP="00792643">
            <w:pPr>
              <w:pStyle w:val="Heading6"/>
              <w:numPr>
                <w:ilvl w:val="0"/>
                <w:numId w:val="6"/>
              </w:numPr>
              <w:spacing w:before="120" w:after="0"/>
              <w:ind w:left="43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the </w:t>
            </w:r>
            <w:r w:rsidR="00AB4741">
              <w:rPr>
                <w:rFonts w:ascii="Arial" w:hAnsi="Arial" w:cs="Arial"/>
                <w:sz w:val="22"/>
                <w:szCs w:val="22"/>
              </w:rPr>
              <w:t>Project Promoter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D150A4">
            <w:pPr>
              <w:tabs>
                <w:tab w:val="right" w:pos="8081"/>
                <w:tab w:val="right" w:pos="8506"/>
              </w:tabs>
              <w:snapToGrid w:val="0"/>
              <w:spacing w:before="120"/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0A4" w:rsidRDefault="00D150A4">
            <w:pPr>
              <w:tabs>
                <w:tab w:val="right" w:pos="8081"/>
                <w:tab w:val="right" w:pos="8506"/>
              </w:tabs>
              <w:snapToGrid w:val="0"/>
              <w:spacing w:before="120"/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D05" w:rsidTr="00792643">
        <w:trPr>
          <w:cantSplit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05" w:rsidRDefault="006E0D05" w:rsidP="00792643">
            <w:pPr>
              <w:pStyle w:val="Heading6"/>
              <w:numPr>
                <w:ilvl w:val="0"/>
                <w:numId w:val="6"/>
              </w:numPr>
              <w:spacing w:before="120" w:after="0"/>
              <w:ind w:left="43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the Project 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D05" w:rsidRDefault="006E0D05">
            <w:pPr>
              <w:tabs>
                <w:tab w:val="right" w:pos="8081"/>
                <w:tab w:val="right" w:pos="8506"/>
              </w:tabs>
              <w:snapToGrid w:val="0"/>
              <w:spacing w:before="120"/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50A4" w:rsidTr="00792643">
        <w:trPr>
          <w:cantSplit/>
          <w:trHeight w:val="50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AB4741" w:rsidP="00792643">
            <w:pPr>
              <w:pStyle w:val="Heading6"/>
              <w:numPr>
                <w:ilvl w:val="0"/>
                <w:numId w:val="6"/>
              </w:numPr>
              <w:spacing w:before="240" w:after="200"/>
              <w:ind w:left="43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Location of Project 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D150A4">
            <w:pPr>
              <w:tabs>
                <w:tab w:val="right" w:pos="8081"/>
                <w:tab w:val="right" w:pos="8506"/>
              </w:tabs>
              <w:snapToGrid w:val="0"/>
              <w:spacing w:before="120"/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50A4" w:rsidTr="00792643">
        <w:trPr>
          <w:cantSplit/>
          <w:trHeight w:val="51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167021" w:rsidP="00792643">
            <w:pPr>
              <w:pStyle w:val="Heading6"/>
              <w:numPr>
                <w:ilvl w:val="0"/>
                <w:numId w:val="6"/>
              </w:numPr>
              <w:spacing w:before="200" w:after="200"/>
              <w:ind w:left="43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Location of Project 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D150A4">
            <w:pPr>
              <w:tabs>
                <w:tab w:val="right" w:pos="8081"/>
                <w:tab w:val="right" w:pos="8506"/>
              </w:tabs>
              <w:snapToGrid w:val="0"/>
              <w:spacing w:before="120"/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50A4" w:rsidTr="00792643">
        <w:trPr>
          <w:cantSplit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321951" w:rsidP="00792643">
            <w:pPr>
              <w:pStyle w:val="Heading6"/>
              <w:numPr>
                <w:ilvl w:val="0"/>
                <w:numId w:val="6"/>
              </w:numPr>
              <w:spacing w:before="120" w:after="0"/>
              <w:ind w:left="43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Phone/ contact no. 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321951">
            <w:pPr>
              <w:tabs>
                <w:tab w:val="right" w:pos="8081"/>
                <w:tab w:val="right" w:pos="8506"/>
              </w:tabs>
              <w:snapToGrid w:val="0"/>
              <w:spacing w:before="120" w:line="360" w:lineRule="auto"/>
              <w:ind w:righ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</w:tr>
      <w:tr w:rsidR="00D150A4" w:rsidTr="00792643">
        <w:trPr>
          <w:cantSplit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321951" w:rsidP="00792643">
            <w:pPr>
              <w:pStyle w:val="Heading7"/>
              <w:numPr>
                <w:ilvl w:val="0"/>
                <w:numId w:val="6"/>
              </w:numPr>
              <w:spacing w:before="120"/>
              <w:ind w:left="43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321951">
            <w:pPr>
              <w:pStyle w:val="Heading7"/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Website:</w:t>
            </w:r>
          </w:p>
        </w:tc>
      </w:tr>
      <w:tr w:rsidR="00D150A4" w:rsidTr="00792643">
        <w:trPr>
          <w:cantSplit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321951" w:rsidP="00792643">
            <w:pPr>
              <w:pStyle w:val="Heading7"/>
              <w:numPr>
                <w:ilvl w:val="0"/>
                <w:numId w:val="6"/>
              </w:numPr>
              <w:spacing w:before="120"/>
              <w:ind w:left="43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Representative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321951">
            <w:pPr>
              <w:tabs>
                <w:tab w:val="right" w:pos="8081"/>
                <w:tab w:val="right" w:pos="8506"/>
              </w:tabs>
              <w:snapToGrid w:val="0"/>
              <w:spacing w:before="120"/>
              <w:ind w:right="-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Mr. / Ms.</w:t>
            </w:r>
          </w:p>
        </w:tc>
      </w:tr>
      <w:tr w:rsidR="00D150A4" w:rsidTr="00792643">
        <w:trPr>
          <w:cantSplit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321951" w:rsidP="00792643">
            <w:pPr>
              <w:pStyle w:val="Heading7"/>
              <w:numPr>
                <w:ilvl w:val="0"/>
                <w:numId w:val="6"/>
              </w:numPr>
              <w:spacing w:before="120"/>
              <w:ind w:left="43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Position in the organization 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321951">
            <w:pPr>
              <w:spacing w:before="120"/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D150A4">
            <w:pPr>
              <w:snapToGrid w:val="0"/>
              <w:spacing w:before="120"/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150A4" w:rsidRDefault="00D150A4">
      <w:pPr>
        <w:ind w:right="-72"/>
      </w:pPr>
    </w:p>
    <w:p w:rsidR="00D150A4" w:rsidRDefault="00321951">
      <w:pPr>
        <w:tabs>
          <w:tab w:val="left" w:pos="285"/>
        </w:tabs>
        <w:spacing w:after="120"/>
        <w:ind w:right="-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="00F85A36">
        <w:rPr>
          <w:rFonts w:ascii="Arial" w:hAnsi="Arial" w:cs="Arial"/>
          <w:b/>
          <w:sz w:val="22"/>
          <w:szCs w:val="22"/>
        </w:rPr>
        <w:t xml:space="preserve">SERVICE PATTERN </w:t>
      </w:r>
    </w:p>
    <w:tbl>
      <w:tblPr>
        <w:tblW w:w="9668" w:type="dxa"/>
        <w:tblInd w:w="-10" w:type="dxa"/>
        <w:tblLayout w:type="fixed"/>
        <w:tblLook w:val="0000"/>
      </w:tblPr>
      <w:tblGrid>
        <w:gridCol w:w="3168"/>
        <w:gridCol w:w="1440"/>
        <w:gridCol w:w="3615"/>
        <w:gridCol w:w="1445"/>
      </w:tblGrid>
      <w:tr w:rsidR="00D150A4" w:rsidTr="006E0D05">
        <w:trPr>
          <w:cantSplit/>
          <w:trHeight w:val="54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F85A36" w:rsidP="00F85A36">
            <w:pPr>
              <w:pStyle w:val="Heading8"/>
              <w:spacing w:before="120" w:after="120"/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DPR</w:t>
            </w:r>
            <w:r w:rsidR="00A05F8A" w:rsidRPr="00A05F8A">
              <w:pict>
                <v:rect id="_x0000_s1026" style="position:absolute;left:0;text-align:left;margin-left:9pt;margin-top:11pt;width:9pt;height:9pt;z-index:25165107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Arial" w:hAnsi="Arial" w:cs="Arial"/>
                <w:sz w:val="22"/>
                <w:szCs w:val="22"/>
              </w:rPr>
              <w:t xml:space="preserve"> PREPARATION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D150A4">
            <w:pPr>
              <w:pStyle w:val="Heading8"/>
              <w:snapToGrid w:val="0"/>
              <w:spacing w:before="120" w:after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A05F8A">
            <w:pPr>
              <w:tabs>
                <w:tab w:val="left" w:pos="2268"/>
                <w:tab w:val="right" w:pos="8081"/>
                <w:tab w:val="right" w:pos="8506"/>
              </w:tabs>
              <w:spacing w:before="120" w:after="120" w:line="360" w:lineRule="atLeast"/>
              <w:ind w:left="540" w:right="-79"/>
              <w:rPr>
                <w:rFonts w:ascii="Arial" w:hAnsi="Arial" w:cs="Arial"/>
                <w:b/>
                <w:sz w:val="22"/>
                <w:szCs w:val="22"/>
              </w:rPr>
            </w:pPr>
            <w:r w:rsidRPr="00A05F8A">
              <w:pict>
                <v:rect id="_x0000_s1027" style="position:absolute;left:0;text-align:left;margin-left:9pt;margin-top:10.85pt;width:9pt;height:9pt;z-index:25165209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6E0D05">
              <w:rPr>
                <w:rFonts w:ascii="Arial" w:hAnsi="Arial" w:cs="Arial"/>
                <w:b/>
                <w:sz w:val="22"/>
                <w:szCs w:val="22"/>
              </w:rPr>
              <w:t xml:space="preserve">TRAINING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D150A4">
            <w:pPr>
              <w:tabs>
                <w:tab w:val="left" w:pos="2268"/>
                <w:tab w:val="right" w:pos="8081"/>
                <w:tab w:val="right" w:pos="8506"/>
              </w:tabs>
              <w:snapToGrid w:val="0"/>
              <w:spacing w:before="120" w:after="120" w:line="360" w:lineRule="atLeast"/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50A4" w:rsidTr="006E0D05">
        <w:trPr>
          <w:cantSplit/>
          <w:trHeight w:val="46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F85A36" w:rsidP="00F85A36">
            <w:pPr>
              <w:tabs>
                <w:tab w:val="left" w:pos="2268"/>
                <w:tab w:val="right" w:pos="8081"/>
                <w:tab w:val="right" w:pos="8506"/>
              </w:tabs>
              <w:spacing w:before="120" w:after="120" w:line="360" w:lineRule="atLeast"/>
              <w:ind w:left="540" w:right="-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 </w:t>
            </w:r>
            <w:r w:rsidR="00A05F8A" w:rsidRPr="00A05F8A">
              <w:pict>
                <v:rect id="_x0000_s1028" style="position:absolute;left:0;text-align:left;margin-left:9pt;margin-top:11.35pt;width:9pt;height:9pt;z-index:25165312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>
              <w:rPr>
                <w:rFonts w:ascii="Arial" w:hAnsi="Arial" w:cs="Arial"/>
                <w:b/>
                <w:sz w:val="22"/>
                <w:szCs w:val="22"/>
              </w:rPr>
              <w:t>COORDINATION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D150A4">
            <w:pPr>
              <w:tabs>
                <w:tab w:val="left" w:pos="2268"/>
                <w:tab w:val="right" w:pos="8081"/>
                <w:tab w:val="right" w:pos="8506"/>
              </w:tabs>
              <w:snapToGrid w:val="0"/>
              <w:spacing w:before="120" w:after="120" w:line="360" w:lineRule="atLeast"/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A05F8A" w:rsidP="006E0D05">
            <w:pPr>
              <w:tabs>
                <w:tab w:val="left" w:pos="2268"/>
                <w:tab w:val="right" w:pos="8081"/>
                <w:tab w:val="right" w:pos="8506"/>
              </w:tabs>
              <w:spacing w:before="120" w:after="120" w:line="360" w:lineRule="atLeast"/>
              <w:ind w:left="540" w:right="-79"/>
              <w:rPr>
                <w:rFonts w:ascii="Arial" w:hAnsi="Arial" w:cs="Arial"/>
                <w:b/>
                <w:sz w:val="22"/>
                <w:szCs w:val="22"/>
              </w:rPr>
            </w:pPr>
            <w:r w:rsidRPr="00A05F8A">
              <w:pict>
                <v:rect id="_x0000_s1029" style="position:absolute;left:0;text-align:left;margin-left:9pt;margin-top:11.55pt;width:9pt;height:9pt;z-index:25165414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6E0D05">
              <w:rPr>
                <w:rFonts w:ascii="Arial" w:hAnsi="Arial" w:cs="Arial"/>
                <w:b/>
                <w:sz w:val="22"/>
                <w:szCs w:val="22"/>
                <w:lang w:val="en-IN"/>
              </w:rPr>
              <w:t xml:space="preserve">CERTIFICATION </w:t>
            </w:r>
            <w:r w:rsidR="003219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D150A4">
            <w:pPr>
              <w:tabs>
                <w:tab w:val="left" w:pos="2268"/>
                <w:tab w:val="right" w:pos="8081"/>
                <w:tab w:val="right" w:pos="8506"/>
              </w:tabs>
              <w:snapToGrid w:val="0"/>
              <w:spacing w:before="120" w:after="120" w:line="360" w:lineRule="atLeast"/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50A4" w:rsidTr="006E0D05">
        <w:trPr>
          <w:cantSplit/>
          <w:trHeight w:val="41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A05F8A" w:rsidP="00F85A3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A05F8A">
              <w:pict>
                <v:rect id="_x0000_s1030" style="position:absolute;left:0;text-align:left;margin-left:9pt;margin-top:11.75pt;width:9pt;height:9pt;z-index:25165516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F85A36">
              <w:rPr>
                <w:rFonts w:ascii="Arial" w:hAnsi="Arial" w:cs="Arial"/>
                <w:sz w:val="22"/>
                <w:szCs w:val="22"/>
              </w:rPr>
              <w:t xml:space="preserve">LICENSING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D150A4">
            <w:pPr>
              <w:tabs>
                <w:tab w:val="left" w:pos="2268"/>
                <w:tab w:val="right" w:pos="8081"/>
                <w:tab w:val="right" w:pos="8506"/>
              </w:tabs>
              <w:snapToGrid w:val="0"/>
              <w:spacing w:before="120" w:after="120" w:line="360" w:lineRule="atLeast"/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A05F8A" w:rsidP="008A1B79">
            <w:pPr>
              <w:tabs>
                <w:tab w:val="left" w:pos="2268"/>
                <w:tab w:val="right" w:pos="8081"/>
                <w:tab w:val="right" w:pos="8506"/>
              </w:tabs>
              <w:spacing w:before="120" w:after="120" w:line="360" w:lineRule="atLeast"/>
              <w:ind w:left="540" w:right="-79"/>
              <w:rPr>
                <w:rFonts w:ascii="Arial" w:hAnsi="Arial" w:cs="Arial"/>
                <w:sz w:val="22"/>
                <w:szCs w:val="22"/>
              </w:rPr>
            </w:pPr>
            <w:r w:rsidRPr="00A05F8A">
              <w:rPr>
                <w:rFonts w:ascii="Arial" w:hAnsi="Arial" w:cs="Arial"/>
                <w:b/>
                <w:sz w:val="22"/>
                <w:szCs w:val="22"/>
                <w:lang w:val="en-IN"/>
              </w:rPr>
              <w:pict>
                <v:rect id="_x0000_s1031" style="position:absolute;left:0;text-align:left;margin-left:10.5pt;margin-top:11.05pt;width:9pt;height:9pt;z-index:25165619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6E0D05">
              <w:rPr>
                <w:rFonts w:ascii="Arial" w:hAnsi="Arial" w:cs="Arial"/>
                <w:b/>
                <w:sz w:val="22"/>
                <w:szCs w:val="22"/>
                <w:lang w:val="en-IN"/>
              </w:rPr>
              <w:t xml:space="preserve">INTERIM ASSESSMENT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D150A4">
            <w:pPr>
              <w:pStyle w:val="Heading1"/>
              <w:snapToGrid w:val="0"/>
              <w:spacing w:before="120" w:after="120" w:line="360" w:lineRule="atLeast"/>
              <w:ind w:right="-7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F4D73" w:rsidTr="006E0D05">
        <w:trPr>
          <w:cantSplit/>
          <w:trHeight w:val="41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73" w:rsidRDefault="00A05F8A" w:rsidP="008F4D73">
            <w:pPr>
              <w:tabs>
                <w:tab w:val="left" w:pos="2268"/>
                <w:tab w:val="right" w:pos="8081"/>
                <w:tab w:val="right" w:pos="8506"/>
              </w:tabs>
              <w:spacing w:before="120" w:after="120" w:line="360" w:lineRule="atLeast"/>
              <w:ind w:left="540" w:right="-79"/>
            </w:pPr>
            <w:r w:rsidRPr="00A05F8A">
              <w:rPr>
                <w:rFonts w:ascii="Arial" w:hAnsi="Arial" w:cs="Arial"/>
                <w:b/>
                <w:sz w:val="22"/>
                <w:szCs w:val="22"/>
              </w:rPr>
              <w:pict>
                <v:rect id="_x0000_s1040" style="position:absolute;left:0;text-align:left;margin-left:9pt;margin-top:9.75pt;width:9pt;height:9pt;z-index:25166540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8F4D73" w:rsidRPr="008F4D73">
              <w:rPr>
                <w:rFonts w:ascii="Arial" w:hAnsi="Arial" w:cs="Arial"/>
                <w:b/>
                <w:sz w:val="22"/>
                <w:szCs w:val="22"/>
              </w:rPr>
              <w:t>SURVEY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73" w:rsidRDefault="008F4D73">
            <w:pPr>
              <w:tabs>
                <w:tab w:val="left" w:pos="2268"/>
                <w:tab w:val="right" w:pos="8081"/>
                <w:tab w:val="right" w:pos="8506"/>
              </w:tabs>
              <w:snapToGrid w:val="0"/>
              <w:spacing w:before="120" w:after="120" w:line="360" w:lineRule="atLeast"/>
              <w:ind w:right="-7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73" w:rsidRDefault="00A05F8A" w:rsidP="00EE120C">
            <w:pPr>
              <w:tabs>
                <w:tab w:val="left" w:pos="2268"/>
                <w:tab w:val="right" w:pos="8081"/>
                <w:tab w:val="right" w:pos="8506"/>
              </w:tabs>
              <w:spacing w:before="120" w:after="120" w:line="360" w:lineRule="atLeast"/>
              <w:ind w:left="540" w:right="-79"/>
            </w:pPr>
            <w:r w:rsidRPr="00A05F8A">
              <w:rPr>
                <w:rFonts w:ascii="Arial" w:hAnsi="Arial" w:cs="Arial"/>
                <w:b/>
                <w:sz w:val="22"/>
                <w:szCs w:val="22"/>
                <w:lang w:val="en-IN"/>
              </w:rPr>
              <w:pict>
                <v:rect id="_x0000_s1041" style="position:absolute;left:0;text-align:left;margin-left:11.1pt;margin-top:10.5pt;width:9pt;height:9pt;z-index:25166643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EE120C" w:rsidRPr="00EE120C">
              <w:rPr>
                <w:rFonts w:ascii="Arial" w:hAnsi="Arial" w:cs="Arial"/>
                <w:b/>
                <w:sz w:val="22"/>
                <w:szCs w:val="22"/>
                <w:lang w:val="en-IN"/>
              </w:rPr>
              <w:t>PRESENTATION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73" w:rsidRDefault="008F4D73">
            <w:pPr>
              <w:pStyle w:val="Heading1"/>
              <w:snapToGrid w:val="0"/>
              <w:spacing w:before="120" w:after="120" w:line="360" w:lineRule="atLeast"/>
              <w:ind w:right="-7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150A4" w:rsidTr="006E0D05">
        <w:trPr>
          <w:cantSplit/>
          <w:trHeight w:val="440"/>
        </w:trPr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AE6C1E" w:rsidP="00570412">
            <w:pPr>
              <w:pStyle w:val="Heading8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21951">
              <w:rPr>
                <w:rFonts w:ascii="Arial" w:hAnsi="Arial" w:cs="Arial"/>
                <w:sz w:val="22"/>
                <w:szCs w:val="22"/>
              </w:rPr>
              <w:t xml:space="preserve">Scope of </w:t>
            </w:r>
            <w:r>
              <w:rPr>
                <w:rFonts w:ascii="Arial" w:hAnsi="Arial" w:cs="Arial"/>
                <w:sz w:val="22"/>
                <w:szCs w:val="22"/>
              </w:rPr>
              <w:t>Project</w:t>
            </w:r>
            <w:r w:rsidR="003219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D150A4" w:rsidTr="006E0D05">
        <w:trPr>
          <w:cantSplit/>
          <w:trHeight w:val="80"/>
        </w:trPr>
        <w:tc>
          <w:tcPr>
            <w:tcW w:w="96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570412">
            <w:pPr>
              <w:pStyle w:val="Heading1"/>
              <w:snapToGrid w:val="0"/>
              <w:spacing w:line="36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(Trunkey Contract ) </w:t>
            </w:r>
          </w:p>
          <w:p w:rsidR="00C07A66" w:rsidRDefault="00C07A66" w:rsidP="00C07A66"/>
          <w:p w:rsidR="00C07A66" w:rsidRPr="00C07A66" w:rsidRDefault="00C07A66" w:rsidP="00C07A66"/>
        </w:tc>
      </w:tr>
    </w:tbl>
    <w:p w:rsidR="00D150A4" w:rsidRDefault="00D150A4">
      <w:pPr>
        <w:spacing w:before="80"/>
        <w:ind w:right="-72"/>
      </w:pPr>
    </w:p>
    <w:p w:rsidR="00D71C26" w:rsidRDefault="00D71C26">
      <w:pPr>
        <w:spacing w:before="80"/>
        <w:ind w:right="-72"/>
      </w:pPr>
    </w:p>
    <w:p w:rsidR="00D71C26" w:rsidRDefault="00D71C26">
      <w:pPr>
        <w:spacing w:before="80"/>
        <w:ind w:right="-72"/>
      </w:pPr>
    </w:p>
    <w:p w:rsidR="00D71C26" w:rsidRDefault="00D71C26">
      <w:pPr>
        <w:spacing w:before="80"/>
        <w:ind w:right="-72"/>
      </w:pPr>
    </w:p>
    <w:p w:rsidR="00D71C26" w:rsidRDefault="00D71C26">
      <w:pPr>
        <w:spacing w:before="80"/>
        <w:ind w:right="-72"/>
      </w:pPr>
    </w:p>
    <w:p w:rsidR="00D71C26" w:rsidRDefault="00D71C26">
      <w:pPr>
        <w:spacing w:before="80"/>
        <w:ind w:right="-72"/>
      </w:pPr>
    </w:p>
    <w:p w:rsidR="00D71C26" w:rsidRDefault="00D71C26">
      <w:pPr>
        <w:spacing w:before="80"/>
        <w:ind w:right="-72"/>
      </w:pPr>
    </w:p>
    <w:p w:rsidR="00D71C26" w:rsidRDefault="00D71C26">
      <w:pPr>
        <w:spacing w:before="80"/>
        <w:ind w:right="-72"/>
      </w:pPr>
    </w:p>
    <w:p w:rsidR="00D150A4" w:rsidRDefault="005A007D">
      <w:pPr>
        <w:numPr>
          <w:ilvl w:val="0"/>
          <w:numId w:val="2"/>
        </w:numPr>
        <w:tabs>
          <w:tab w:val="left" w:pos="270"/>
        </w:tabs>
        <w:ind w:left="0" w:right="-72" w:firstLine="0"/>
      </w:pPr>
      <w:r>
        <w:rPr>
          <w:rFonts w:ascii="Arial" w:hAnsi="Arial" w:cs="Arial"/>
          <w:b/>
          <w:sz w:val="22"/>
          <w:szCs w:val="22"/>
        </w:rPr>
        <w:t>B</w:t>
      </w:r>
      <w:r w:rsidR="00217F40">
        <w:rPr>
          <w:rFonts w:ascii="Arial" w:hAnsi="Arial" w:cs="Arial"/>
          <w:b/>
          <w:sz w:val="22"/>
          <w:szCs w:val="22"/>
        </w:rPr>
        <w:t xml:space="preserve">ENEFICIARY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-44" w:type="dxa"/>
        <w:tblLayout w:type="fixed"/>
        <w:tblLook w:val="0000"/>
      </w:tblPr>
      <w:tblGrid>
        <w:gridCol w:w="3562"/>
        <w:gridCol w:w="2880"/>
        <w:gridCol w:w="3260"/>
      </w:tblGrid>
      <w:tr w:rsidR="00D150A4">
        <w:trPr>
          <w:cantSplit/>
          <w:trHeight w:val="41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D150A4">
            <w:pPr>
              <w:snapToGrid w:val="0"/>
              <w:spacing w:before="60"/>
              <w:ind w:left="29" w:right="-72"/>
            </w:pPr>
          </w:p>
          <w:p w:rsidR="00D150A4" w:rsidRPr="007379FC" w:rsidRDefault="00321951" w:rsidP="007379FC">
            <w:pPr>
              <w:pStyle w:val="ListParagraph"/>
              <w:numPr>
                <w:ilvl w:val="0"/>
                <w:numId w:val="5"/>
              </w:numPr>
              <w:spacing w:before="60"/>
              <w:ind w:left="328" w:right="-72" w:hanging="284"/>
              <w:rPr>
                <w:rFonts w:ascii="Arial" w:hAnsi="Arial" w:cs="Arial"/>
                <w:sz w:val="22"/>
                <w:szCs w:val="22"/>
              </w:rPr>
            </w:pPr>
            <w:r w:rsidRPr="007379FC">
              <w:rPr>
                <w:rFonts w:ascii="Arial" w:hAnsi="Arial" w:cs="Arial"/>
                <w:sz w:val="22"/>
                <w:szCs w:val="22"/>
              </w:rPr>
              <w:t>T</w:t>
            </w:r>
            <w:r w:rsidR="006C0FE6" w:rsidRPr="007379FC">
              <w:rPr>
                <w:rFonts w:ascii="Arial" w:hAnsi="Arial" w:cs="Arial"/>
                <w:sz w:val="22"/>
                <w:szCs w:val="22"/>
              </w:rPr>
              <w:t xml:space="preserve">arget group or People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321951">
            <w:pPr>
              <w:spacing w:before="60" w:after="60" w:line="360" w:lineRule="auto"/>
              <w:ind w:right="-72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6C0FE6">
              <w:rPr>
                <w:rFonts w:ascii="Arial" w:hAnsi="Arial" w:cs="Arial"/>
                <w:sz w:val="22"/>
                <w:szCs w:val="22"/>
              </w:rPr>
              <w:t xml:space="preserve">ge Group </w:t>
            </w:r>
          </w:p>
          <w:p w:rsidR="00D150A4" w:rsidRDefault="00321951">
            <w:pPr>
              <w:spacing w:before="60" w:after="60" w:line="360" w:lineRule="auto"/>
              <w:ind w:right="-72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FE6">
              <w:rPr>
                <w:rFonts w:ascii="Arial" w:hAnsi="Arial" w:cs="Arial"/>
                <w:sz w:val="22"/>
                <w:szCs w:val="22"/>
              </w:rPr>
              <w:t xml:space="preserve">Gender </w:t>
            </w:r>
          </w:p>
          <w:p w:rsidR="006C0FE6" w:rsidRDefault="00321951" w:rsidP="006C0FE6">
            <w:pPr>
              <w:spacing w:before="60" w:after="60" w:line="360" w:lineRule="auto"/>
              <w:ind w:right="-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FE6">
              <w:rPr>
                <w:rFonts w:ascii="Arial" w:hAnsi="Arial" w:cs="Arial"/>
                <w:sz w:val="22"/>
                <w:szCs w:val="22"/>
              </w:rPr>
              <w:t xml:space="preserve">Qualification </w:t>
            </w:r>
          </w:p>
          <w:p w:rsidR="00D150A4" w:rsidRDefault="00321951" w:rsidP="006C0FE6">
            <w:pPr>
              <w:spacing w:before="60" w:after="60" w:line="360" w:lineRule="auto"/>
              <w:ind w:right="-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6C0FE6">
              <w:rPr>
                <w:rFonts w:ascii="Arial" w:hAnsi="Arial" w:cs="Arial"/>
                <w:sz w:val="22"/>
                <w:szCs w:val="22"/>
              </w:rPr>
              <w:t xml:space="preserve">ocial Status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6BCD" w:rsidRDefault="00366BCD" w:rsidP="006C0FE6">
            <w:pPr>
              <w:spacing w:before="60" w:after="60" w:line="360" w:lineRule="auto"/>
              <w:ind w:right="-72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____</w:t>
            </w:r>
            <w:r w:rsidRPr="00366BCD">
              <w:rPr>
                <w:rFonts w:ascii="Arial" w:hAnsi="Arial" w:cs="Arial"/>
                <w:bCs/>
                <w:sz w:val="22"/>
                <w:szCs w:val="22"/>
              </w:rPr>
              <w:t xml:space="preserve"> Skill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6C0FE6">
            <w:pPr>
              <w:spacing w:before="60" w:after="60" w:line="360" w:lineRule="auto"/>
              <w:ind w:left="327" w:right="-78" w:hanging="33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C0F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Remarks </w:t>
            </w:r>
          </w:p>
          <w:p w:rsidR="00944E49" w:rsidRDefault="00944E49">
            <w:pPr>
              <w:spacing w:before="60" w:after="60" w:line="360" w:lineRule="auto"/>
              <w:ind w:right="-72"/>
            </w:pPr>
          </w:p>
          <w:p w:rsidR="00366BCD" w:rsidRDefault="00366BCD" w:rsidP="00944E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66BCD" w:rsidRDefault="00366BCD" w:rsidP="00944E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66BCD" w:rsidRDefault="00366BCD" w:rsidP="00944E49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150A4" w:rsidRPr="00944E49" w:rsidRDefault="00944E49" w:rsidP="00944E49">
            <w:r w:rsidRPr="00944E4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C07A66" w:rsidRDefault="00C07A66">
      <w:pPr>
        <w:ind w:right="-72"/>
        <w:rPr>
          <w:rFonts w:ascii="Arial" w:hAnsi="Arial" w:cs="Arial"/>
          <w:b/>
          <w:sz w:val="22"/>
          <w:szCs w:val="22"/>
        </w:rPr>
      </w:pPr>
    </w:p>
    <w:p w:rsidR="00C07A66" w:rsidRDefault="00C07A66">
      <w:pPr>
        <w:ind w:right="-72"/>
        <w:rPr>
          <w:rFonts w:ascii="Arial" w:hAnsi="Arial" w:cs="Arial"/>
          <w:b/>
          <w:sz w:val="22"/>
          <w:szCs w:val="22"/>
        </w:rPr>
      </w:pPr>
    </w:p>
    <w:p w:rsidR="00D150A4" w:rsidRDefault="008541F2">
      <w:pPr>
        <w:ind w:right="-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21951">
        <w:rPr>
          <w:rFonts w:ascii="Arial" w:hAnsi="Arial" w:cs="Arial"/>
          <w:b/>
          <w:sz w:val="22"/>
          <w:szCs w:val="22"/>
        </w:rPr>
        <w:t xml:space="preserve">. PROCESS ACTIVITIES </w:t>
      </w:r>
    </w:p>
    <w:tbl>
      <w:tblPr>
        <w:tblW w:w="9668" w:type="dxa"/>
        <w:tblInd w:w="-10" w:type="dxa"/>
        <w:tblLayout w:type="fixed"/>
        <w:tblLook w:val="0000"/>
      </w:tblPr>
      <w:tblGrid>
        <w:gridCol w:w="4770"/>
        <w:gridCol w:w="4898"/>
      </w:tblGrid>
      <w:tr w:rsidR="00D150A4" w:rsidTr="00EE120C">
        <w:trPr>
          <w:trHeight w:val="496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Pr="00DC42B9" w:rsidRDefault="00984C6E" w:rsidP="008541F2">
            <w:pPr>
              <w:snapToGrid w:val="0"/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i) </w:t>
            </w:r>
            <w:r w:rsidR="00321951" w:rsidRPr="00DC42B9">
              <w:rPr>
                <w:rFonts w:ascii="Arial" w:hAnsi="Arial" w:cs="Arial"/>
                <w:b/>
                <w:sz w:val="22"/>
                <w:szCs w:val="22"/>
              </w:rPr>
              <w:t xml:space="preserve">Your main </w:t>
            </w:r>
            <w:r w:rsidR="008541F2" w:rsidRPr="00DC42B9">
              <w:rPr>
                <w:rFonts w:ascii="Arial" w:hAnsi="Arial" w:cs="Arial"/>
                <w:b/>
                <w:sz w:val="22"/>
                <w:szCs w:val="22"/>
              </w:rPr>
              <w:t xml:space="preserve">Activities / </w:t>
            </w:r>
            <w:r w:rsidR="00321951" w:rsidRPr="00DC42B9">
              <w:rPr>
                <w:rFonts w:ascii="Arial" w:hAnsi="Arial" w:cs="Arial"/>
                <w:b/>
                <w:sz w:val="22"/>
                <w:szCs w:val="22"/>
              </w:rPr>
              <w:t>Services</w:t>
            </w:r>
            <w:r w:rsidR="004A598E">
              <w:rPr>
                <w:rFonts w:ascii="Arial" w:hAnsi="Arial" w:cs="Arial"/>
                <w:b/>
                <w:sz w:val="22"/>
                <w:szCs w:val="22"/>
              </w:rPr>
              <w:t xml:space="preserve"> ( Brief Description )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D150A4">
            <w:pPr>
              <w:snapToGrid w:val="0"/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50A4" w:rsidTr="00EE120C">
        <w:trPr>
          <w:trHeight w:val="496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984C6E">
            <w:pPr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ii) </w:t>
            </w:r>
            <w:r w:rsidR="00DC42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Any Affiliation / Certification of your projected Activities/ services </w:t>
            </w: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D150A4">
            <w:pPr>
              <w:snapToGrid w:val="0"/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50A4" w:rsidTr="00EE120C">
        <w:trPr>
          <w:trHeight w:val="496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Pr="00ED66CD" w:rsidRDefault="00984C6E" w:rsidP="002F3CC0">
            <w:pPr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iii) </w:t>
            </w:r>
            <w:r w:rsidR="002F3CC0" w:rsidRPr="00ED66CD">
              <w:rPr>
                <w:rFonts w:ascii="Arial" w:hAnsi="Arial" w:cs="Arial"/>
                <w:b/>
                <w:sz w:val="22"/>
                <w:szCs w:val="22"/>
              </w:rPr>
              <w:t xml:space="preserve">The Main Stakeholders of your projected Activities / Services </w:t>
            </w: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D150A4">
            <w:pPr>
              <w:snapToGrid w:val="0"/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50A4" w:rsidTr="00EE120C">
        <w:trPr>
          <w:cantSplit/>
          <w:trHeight w:val="27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Pr="00ED66CD" w:rsidRDefault="00984C6E" w:rsidP="0055523F">
            <w:pPr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iv) </w:t>
            </w:r>
            <w:r w:rsidR="0055523F" w:rsidRPr="00ED66CD">
              <w:rPr>
                <w:rFonts w:ascii="Arial" w:hAnsi="Arial" w:cs="Arial"/>
                <w:b/>
                <w:sz w:val="22"/>
                <w:szCs w:val="22"/>
              </w:rPr>
              <w:t xml:space="preserve">Please mention required compliance </w:t>
            </w:r>
            <w:r w:rsidR="004A598E" w:rsidRPr="00ED66CD">
              <w:rPr>
                <w:rFonts w:ascii="Arial" w:hAnsi="Arial" w:cs="Arial"/>
                <w:b/>
                <w:sz w:val="22"/>
                <w:szCs w:val="22"/>
              </w:rPr>
              <w:t xml:space="preserve">at primary stage / phase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D150A4">
            <w:pPr>
              <w:snapToGrid w:val="0"/>
              <w:spacing w:before="120" w:after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28EE" w:rsidTr="00EE120C">
        <w:trPr>
          <w:cantSplit/>
          <w:trHeight w:val="27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8EE" w:rsidRPr="00ED66CD" w:rsidRDefault="00984C6E" w:rsidP="0055523F">
            <w:pPr>
              <w:spacing w:before="120" w:after="120"/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v) </w:t>
            </w:r>
            <w:r w:rsidR="009F28EE">
              <w:rPr>
                <w:rFonts w:ascii="Arial" w:hAnsi="Arial" w:cs="Arial"/>
                <w:b/>
                <w:sz w:val="22"/>
                <w:szCs w:val="22"/>
              </w:rPr>
              <w:t xml:space="preserve">Proposed Financial Layout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EE" w:rsidRDefault="009F28EE" w:rsidP="009F28EE">
            <w:pPr>
              <w:pStyle w:val="ListParagraph"/>
              <w:numPr>
                <w:ilvl w:val="0"/>
                <w:numId w:val="4"/>
              </w:numPr>
              <w:snapToGrid w:val="0"/>
              <w:spacing w:before="120" w:after="120"/>
              <w:ind w:left="343" w:right="-72" w:hanging="3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Allocation of Fund</w:t>
            </w:r>
          </w:p>
          <w:p w:rsidR="009F28EE" w:rsidRDefault="009F28EE" w:rsidP="009F28EE">
            <w:pPr>
              <w:pStyle w:val="ListParagraph"/>
              <w:numPr>
                <w:ilvl w:val="0"/>
                <w:numId w:val="4"/>
              </w:numPr>
              <w:snapToGrid w:val="0"/>
              <w:spacing w:before="120" w:after="120"/>
              <w:ind w:left="343" w:right="-72" w:hanging="3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Beneficiary Contribution</w:t>
            </w:r>
          </w:p>
          <w:p w:rsidR="009F28EE" w:rsidRDefault="00BA4D56" w:rsidP="009F28EE">
            <w:pPr>
              <w:pStyle w:val="ListParagraph"/>
              <w:numPr>
                <w:ilvl w:val="0"/>
                <w:numId w:val="4"/>
              </w:numPr>
              <w:snapToGrid w:val="0"/>
              <w:spacing w:before="120" w:after="120"/>
              <w:ind w:left="343" w:right="-72" w:hanging="3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Time Frame </w:t>
            </w:r>
          </w:p>
          <w:p w:rsidR="00CE1C89" w:rsidRPr="009F28EE" w:rsidRDefault="00CE1C89" w:rsidP="009F28EE">
            <w:pPr>
              <w:pStyle w:val="ListParagraph"/>
              <w:numPr>
                <w:ilvl w:val="0"/>
                <w:numId w:val="4"/>
              </w:numPr>
              <w:snapToGrid w:val="0"/>
              <w:spacing w:before="120" w:after="120"/>
              <w:ind w:left="343" w:right="-72" w:hanging="3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Expected margin </w:t>
            </w:r>
          </w:p>
        </w:tc>
      </w:tr>
      <w:tr w:rsidR="00D150A4" w:rsidTr="00EE120C">
        <w:trPr>
          <w:cantSplit/>
          <w:trHeight w:val="27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Pr="00ED66CD" w:rsidRDefault="00984C6E" w:rsidP="004A598E">
            <w:pPr>
              <w:spacing w:before="120" w:after="6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vi) </w:t>
            </w:r>
            <w:r w:rsidR="00EE120C" w:rsidRPr="00ED66CD">
              <w:rPr>
                <w:rFonts w:ascii="Arial" w:hAnsi="Arial" w:cs="Arial"/>
                <w:b/>
                <w:sz w:val="22"/>
                <w:szCs w:val="22"/>
              </w:rPr>
              <w:t xml:space="preserve">Please mention detailed description of facilities you provide to your target group in this projects </w:t>
            </w:r>
            <w:r w:rsidR="009E051A">
              <w:rPr>
                <w:rFonts w:ascii="Arial" w:hAnsi="Arial" w:cs="Arial"/>
                <w:b/>
                <w:sz w:val="22"/>
                <w:szCs w:val="22"/>
              </w:rPr>
              <w:t xml:space="preserve">/ Pilot Project </w:t>
            </w:r>
            <w:r w:rsidR="00EE120C" w:rsidRPr="00ED66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EE120C">
            <w:pPr>
              <w:snapToGrid w:val="0"/>
              <w:spacing w:before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1)</w:t>
            </w:r>
          </w:p>
          <w:p w:rsidR="00EE120C" w:rsidRDefault="00EE120C">
            <w:pPr>
              <w:snapToGrid w:val="0"/>
              <w:spacing w:before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2)</w:t>
            </w:r>
          </w:p>
          <w:p w:rsidR="00D150A4" w:rsidRDefault="00EE120C">
            <w:pPr>
              <w:snapToGrid w:val="0"/>
              <w:spacing w:before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3)</w:t>
            </w:r>
          </w:p>
          <w:p w:rsidR="00D150A4" w:rsidRDefault="00EE120C">
            <w:pPr>
              <w:snapToGrid w:val="0"/>
              <w:spacing w:before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4)</w:t>
            </w:r>
          </w:p>
          <w:p w:rsidR="00D150A4" w:rsidRDefault="00EE120C">
            <w:pPr>
              <w:snapToGrid w:val="0"/>
              <w:spacing w:before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5)</w:t>
            </w:r>
          </w:p>
        </w:tc>
      </w:tr>
      <w:tr w:rsidR="00D150A4" w:rsidTr="00EE120C">
        <w:trPr>
          <w:cantSplit/>
          <w:trHeight w:val="277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984C6E" w:rsidP="007652CA">
            <w:pPr>
              <w:pStyle w:val="Heading7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vii) </w:t>
            </w:r>
            <w:r w:rsidR="00EE120C">
              <w:rPr>
                <w:rFonts w:ascii="Arial" w:hAnsi="Arial" w:cs="Arial"/>
                <w:bCs/>
                <w:sz w:val="22"/>
                <w:szCs w:val="22"/>
              </w:rPr>
              <w:t xml:space="preserve">Projected </w:t>
            </w:r>
            <w:r w:rsidR="00EE120C">
              <w:rPr>
                <w:rFonts w:ascii="Arial" w:hAnsi="Arial" w:cs="Arial"/>
                <w:sz w:val="22"/>
                <w:szCs w:val="22"/>
              </w:rPr>
              <w:t>outsourced process(es)</w:t>
            </w: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D150A4">
            <w:pPr>
              <w:snapToGrid w:val="0"/>
              <w:spacing w:before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16DC4" w:rsidRDefault="00416DC4">
            <w:pPr>
              <w:snapToGrid w:val="0"/>
              <w:spacing w:before="120"/>
              <w:ind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150A4" w:rsidRDefault="00D150A4">
      <w:pPr>
        <w:ind w:right="-72"/>
      </w:pPr>
    </w:p>
    <w:p w:rsidR="009F28EE" w:rsidRDefault="009F28EE">
      <w:pPr>
        <w:ind w:right="-72"/>
      </w:pPr>
    </w:p>
    <w:p w:rsidR="000D29C4" w:rsidRDefault="000D29C4">
      <w:pPr>
        <w:ind w:right="-72"/>
      </w:pPr>
    </w:p>
    <w:p w:rsidR="000D29C4" w:rsidRDefault="000D29C4">
      <w:pPr>
        <w:ind w:right="-72"/>
      </w:pPr>
    </w:p>
    <w:p w:rsidR="000D29C4" w:rsidRDefault="000D29C4">
      <w:pPr>
        <w:ind w:right="-72"/>
      </w:pPr>
    </w:p>
    <w:p w:rsidR="000D29C4" w:rsidRDefault="000D29C4">
      <w:pPr>
        <w:ind w:right="-72"/>
      </w:pPr>
    </w:p>
    <w:p w:rsidR="000D29C4" w:rsidRDefault="000D29C4">
      <w:pPr>
        <w:ind w:right="-72"/>
      </w:pPr>
    </w:p>
    <w:p w:rsidR="000D29C4" w:rsidRDefault="000D29C4">
      <w:pPr>
        <w:ind w:right="-72"/>
      </w:pPr>
    </w:p>
    <w:p w:rsidR="003C39B8" w:rsidRDefault="003C39B8">
      <w:pPr>
        <w:ind w:right="-72"/>
      </w:pPr>
    </w:p>
    <w:p w:rsidR="00CC179A" w:rsidRDefault="00CC179A">
      <w:pPr>
        <w:ind w:right="-72"/>
      </w:pPr>
    </w:p>
    <w:p w:rsidR="00CC179A" w:rsidRDefault="00CC179A" w:rsidP="00CC179A">
      <w:pPr>
        <w:ind w:right="-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ANY ADDITIONAL INFORMATION </w:t>
      </w:r>
    </w:p>
    <w:tbl>
      <w:tblPr>
        <w:tblW w:w="9668" w:type="dxa"/>
        <w:tblInd w:w="-10" w:type="dxa"/>
        <w:tblLayout w:type="fixed"/>
        <w:tblLook w:val="0000"/>
      </w:tblPr>
      <w:tblGrid>
        <w:gridCol w:w="9668"/>
      </w:tblGrid>
      <w:tr w:rsidR="00CC179A" w:rsidTr="00CC179A">
        <w:trPr>
          <w:cantSplit/>
          <w:trHeight w:val="2002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79A" w:rsidRDefault="00CC179A" w:rsidP="00EC0105">
            <w:pPr>
              <w:snapToGrid w:val="0"/>
              <w:spacing w:before="120" w:after="120"/>
              <w:ind w:right="-7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179A" w:rsidTr="00CC179A">
        <w:trPr>
          <w:cantSplit/>
          <w:trHeight w:val="2002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179A" w:rsidRDefault="00CC179A" w:rsidP="00EC0105">
            <w:pPr>
              <w:snapToGrid w:val="0"/>
              <w:spacing w:before="120" w:after="120"/>
              <w:ind w:right="-7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C179A" w:rsidRDefault="00CC179A">
      <w:pPr>
        <w:ind w:right="-72"/>
      </w:pPr>
    </w:p>
    <w:p w:rsidR="00D150A4" w:rsidRDefault="00321951">
      <w:pPr>
        <w:ind w:right="-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AUTHORISATION</w:t>
      </w:r>
    </w:p>
    <w:tbl>
      <w:tblPr>
        <w:tblW w:w="0" w:type="auto"/>
        <w:tblInd w:w="-10" w:type="dxa"/>
        <w:tblLayout w:type="fixed"/>
        <w:tblLook w:val="0000"/>
      </w:tblPr>
      <w:tblGrid>
        <w:gridCol w:w="2385"/>
        <w:gridCol w:w="7283"/>
      </w:tblGrid>
      <w:tr w:rsidR="00D150A4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321951">
            <w:pPr>
              <w:pStyle w:val="Heading3"/>
              <w:spacing w:before="120" w:after="120"/>
              <w:ind w:left="0" w:right="-72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D150A4">
            <w:pPr>
              <w:pStyle w:val="Heading1"/>
              <w:snapToGrid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150A4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321951">
            <w:pPr>
              <w:spacing w:before="120" w:after="120"/>
              <w:ind w:right="-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D150A4">
            <w:pPr>
              <w:pStyle w:val="Heading3"/>
              <w:snapToGrid w:val="0"/>
              <w:spacing w:before="120" w:after="120"/>
              <w:ind w:left="0" w:right="-7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0A4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321951">
            <w:pPr>
              <w:pStyle w:val="Heading3"/>
              <w:snapToGrid w:val="0"/>
              <w:spacing w:before="120" w:after="120"/>
              <w:ind w:left="0" w:right="-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321951">
            <w:pPr>
              <w:snapToGrid w:val="0"/>
              <w:spacing w:before="120" w:after="120"/>
              <w:ind w:right="-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D150A4">
        <w:trPr>
          <w:cantSplit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0A4" w:rsidRDefault="00321951">
            <w:pPr>
              <w:spacing w:before="120" w:after="120"/>
              <w:ind w:right="-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Remarks (if any)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0A4" w:rsidRDefault="00D150A4">
            <w:pPr>
              <w:snapToGrid w:val="0"/>
              <w:spacing w:before="120" w:after="120"/>
              <w:ind w:right="-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150A4" w:rsidRDefault="00D150A4">
      <w:pPr>
        <w:rPr>
          <w:rFonts w:ascii="Arial" w:hAnsi="Arial" w:cs="Arial"/>
          <w:sz w:val="22"/>
          <w:szCs w:val="22"/>
        </w:rPr>
      </w:pPr>
    </w:p>
    <w:p w:rsidR="00BF4734" w:rsidRDefault="00ED66CD">
      <w:r>
        <w:rPr>
          <w:rFonts w:ascii="Arial" w:hAnsi="Arial" w:cs="Arial"/>
          <w:sz w:val="22"/>
          <w:szCs w:val="22"/>
        </w:rPr>
        <w:t>Please send the duly filled up P</w:t>
      </w:r>
      <w:r w:rsidR="00321951">
        <w:rPr>
          <w:rFonts w:ascii="Arial" w:hAnsi="Arial" w:cs="Arial"/>
          <w:sz w:val="22"/>
          <w:szCs w:val="22"/>
        </w:rPr>
        <w:t>RF to &lt;</w:t>
      </w:r>
      <w:hyperlink r:id="rId7" w:history="1">
        <w:r w:rsidR="00321951">
          <w:rPr>
            <w:rStyle w:val="Hyperlink"/>
            <w:rFonts w:ascii="Arial" w:hAnsi="Arial"/>
          </w:rPr>
          <w:t>csmsystems.info@gmail.com</w:t>
        </w:r>
      </w:hyperlink>
      <w:r w:rsidR="00321951">
        <w:rPr>
          <w:rFonts w:ascii="Arial" w:hAnsi="Arial" w:cs="Arial"/>
          <w:sz w:val="22"/>
          <w:szCs w:val="22"/>
        </w:rPr>
        <w:t xml:space="preserve">&gt; . </w:t>
      </w:r>
    </w:p>
    <w:p w:rsidR="00BF4734" w:rsidRPr="00BF4734" w:rsidRDefault="00BF4734" w:rsidP="00BF4734"/>
    <w:p w:rsidR="00BF4734" w:rsidRPr="00BF4734" w:rsidRDefault="00BF4734" w:rsidP="00BF4734"/>
    <w:p w:rsidR="00BF4734" w:rsidRDefault="00BF4734" w:rsidP="00BF4734"/>
    <w:p w:rsidR="00BF4734" w:rsidRDefault="00BF4734" w:rsidP="00BF4734"/>
    <w:p w:rsidR="00BF4734" w:rsidRDefault="00BF4734" w:rsidP="00BF4734"/>
    <w:p w:rsidR="00BF4734" w:rsidRDefault="00BF4734" w:rsidP="00BF4734"/>
    <w:p w:rsidR="00BF4734" w:rsidRDefault="00BF4734" w:rsidP="00BF4734"/>
    <w:p w:rsidR="00BF4734" w:rsidRDefault="00BF4734" w:rsidP="00BF4734"/>
    <w:p w:rsidR="00BF4734" w:rsidRDefault="00BF4734" w:rsidP="00BF4734"/>
    <w:p w:rsidR="00BF4734" w:rsidRDefault="00BF4734" w:rsidP="00BF4734"/>
    <w:p w:rsidR="00BF4734" w:rsidRDefault="00BF4734" w:rsidP="00BF4734"/>
    <w:p w:rsidR="00BF4734" w:rsidRDefault="00BF4734" w:rsidP="00BF4734"/>
    <w:p w:rsidR="00BF4734" w:rsidRDefault="00BF4734" w:rsidP="00BF4734"/>
    <w:p w:rsidR="00BF4734" w:rsidRDefault="00BF4734" w:rsidP="00BF4734"/>
    <w:p w:rsidR="00321951" w:rsidRPr="00BF4734" w:rsidRDefault="00BF4734" w:rsidP="00BF4734">
      <w:pPr>
        <w:rPr>
          <w:sz w:val="22"/>
        </w:rPr>
      </w:pPr>
      <w:r w:rsidRPr="00BF4734">
        <w:rPr>
          <w:sz w:val="22"/>
        </w:rPr>
        <w:t xml:space="preserve">Note: i)  If any extra sheet is required for detailed information against any point , please attach herewith </w:t>
      </w:r>
    </w:p>
    <w:p w:rsidR="00BF4734" w:rsidRPr="00BF4734" w:rsidRDefault="00BF4734" w:rsidP="00BF4734">
      <w:pPr>
        <w:rPr>
          <w:sz w:val="22"/>
        </w:rPr>
      </w:pPr>
      <w:r>
        <w:rPr>
          <w:sz w:val="22"/>
        </w:rPr>
        <w:t xml:space="preserve">          </w:t>
      </w:r>
      <w:r w:rsidRPr="00BF4734">
        <w:rPr>
          <w:sz w:val="22"/>
        </w:rPr>
        <w:t xml:space="preserve">ii) If any point is  supposed to be  irrelevant for present project, leave it blank   </w:t>
      </w:r>
    </w:p>
    <w:sectPr w:rsidR="00BF4734" w:rsidRPr="00BF4734" w:rsidSect="00D150A4">
      <w:headerReference w:type="default" r:id="rId8"/>
      <w:footerReference w:type="default" r:id="rId9"/>
      <w:pgSz w:w="12240" w:h="15840"/>
      <w:pgMar w:top="488" w:right="1440" w:bottom="630" w:left="1440" w:header="432" w:footer="1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AFA" w:rsidRDefault="00E17AFA">
      <w:r>
        <w:separator/>
      </w:r>
    </w:p>
  </w:endnote>
  <w:endnote w:type="continuationSeparator" w:id="1">
    <w:p w:rsidR="00E17AFA" w:rsidRDefault="00E1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64" w:rsidRDefault="008F0A64">
    <w:pPr>
      <w:pStyle w:val="Footer"/>
    </w:pPr>
    <w:r>
      <w:t xml:space="preserve">PRF @CENTRE FOR SUSTAINABILITY AND MANAGEMENT // PMC DIVISION </w:t>
    </w:r>
  </w:p>
  <w:p w:rsidR="00D150A4" w:rsidRDefault="008F0A64">
    <w:pPr>
      <w:pStyle w:val="Footer"/>
    </w:pPr>
    <w:r>
      <w:t xml:space="preserve">CSM/PMC/PRF/01 ; Ver.:01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AFA" w:rsidRDefault="00E17AFA">
      <w:r>
        <w:separator/>
      </w:r>
    </w:p>
  </w:footnote>
  <w:footnote w:type="continuationSeparator" w:id="1">
    <w:p w:rsidR="00E17AFA" w:rsidRDefault="00E17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40" w:rsidRDefault="00217F40" w:rsidP="00217F40">
    <w:pPr>
      <w:spacing w:before="100" w:after="120"/>
      <w:ind w:right="-72"/>
      <w:jc w:val="center"/>
      <w:rPr>
        <w:b/>
        <w:u w:val="single"/>
      </w:rPr>
    </w:pPr>
    <w:r>
      <w:rPr>
        <w:b/>
        <w:noProof/>
        <w:u w:val="single"/>
        <w:lang w:eastAsia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1695450</wp:posOffset>
          </wp:positionH>
          <wp:positionV relativeFrom="paragraph">
            <wp:posOffset>-102870</wp:posOffset>
          </wp:positionV>
          <wp:extent cx="2489835" cy="742950"/>
          <wp:effectExtent l="19050" t="0" r="5715" b="0"/>
          <wp:wrapTopAndBottom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835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40" w:rsidRDefault="00217F40" w:rsidP="00217F40">
    <w:pPr>
      <w:spacing w:before="100" w:after="120"/>
      <w:ind w:right="-72"/>
      <w:jc w:val="center"/>
      <w:rPr>
        <w:b/>
        <w:u w:val="single"/>
      </w:rPr>
    </w:pPr>
  </w:p>
  <w:p w:rsidR="00217F40" w:rsidRDefault="00217F40" w:rsidP="00217F40">
    <w:pPr>
      <w:spacing w:before="100" w:after="120"/>
      <w:ind w:right="-72"/>
      <w:jc w:val="center"/>
      <w:rPr>
        <w:b/>
        <w:u w:val="single"/>
      </w:rPr>
    </w:pPr>
  </w:p>
  <w:p w:rsidR="00217F40" w:rsidRDefault="00217F40" w:rsidP="00217F40">
    <w:pPr>
      <w:spacing w:before="100" w:after="120"/>
      <w:ind w:right="-72"/>
      <w:jc w:val="center"/>
      <w:rPr>
        <w:b/>
        <w:u w:val="single"/>
      </w:rPr>
    </w:pPr>
    <w:r>
      <w:rPr>
        <w:b/>
        <w:u w:val="single"/>
      </w:rPr>
      <w:t xml:space="preserve">PIN REQUEST FORM FOR </w:t>
    </w:r>
  </w:p>
  <w:p w:rsidR="00D150A4" w:rsidRDefault="00217F40" w:rsidP="00217F40">
    <w:pPr>
      <w:pStyle w:val="Header"/>
      <w:jc w:val="center"/>
    </w:pPr>
    <w:r>
      <w:rPr>
        <w:b/>
        <w:u w:val="single"/>
      </w:rPr>
      <w:t>DEVELOPMENT PROJECT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7307F83"/>
    <w:multiLevelType w:val="hybridMultilevel"/>
    <w:tmpl w:val="6CD8F6AC"/>
    <w:lvl w:ilvl="0" w:tplc="C308A0E2">
      <w:start w:val="1"/>
      <w:numFmt w:val="lowerRoman"/>
      <w:lvlText w:val="%1)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193D7E75"/>
    <w:multiLevelType w:val="hybridMultilevel"/>
    <w:tmpl w:val="E27C5F44"/>
    <w:lvl w:ilvl="0" w:tplc="6ECC25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B7342"/>
    <w:multiLevelType w:val="hybridMultilevel"/>
    <w:tmpl w:val="952A1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B92576"/>
    <w:rsid w:val="00021999"/>
    <w:rsid w:val="00074B90"/>
    <w:rsid w:val="000D29C4"/>
    <w:rsid w:val="00167021"/>
    <w:rsid w:val="00217F40"/>
    <w:rsid w:val="00285C47"/>
    <w:rsid w:val="002F3CC0"/>
    <w:rsid w:val="00315DD1"/>
    <w:rsid w:val="00321951"/>
    <w:rsid w:val="00366BCD"/>
    <w:rsid w:val="003C39B8"/>
    <w:rsid w:val="003C499D"/>
    <w:rsid w:val="00416DC4"/>
    <w:rsid w:val="0048749A"/>
    <w:rsid w:val="004A598E"/>
    <w:rsid w:val="0055523F"/>
    <w:rsid w:val="00570412"/>
    <w:rsid w:val="00594AA3"/>
    <w:rsid w:val="005A007D"/>
    <w:rsid w:val="005E3D3A"/>
    <w:rsid w:val="006C0FE6"/>
    <w:rsid w:val="006E0D05"/>
    <w:rsid w:val="00734387"/>
    <w:rsid w:val="007379FC"/>
    <w:rsid w:val="007652CA"/>
    <w:rsid w:val="00792643"/>
    <w:rsid w:val="008541F2"/>
    <w:rsid w:val="008A1B79"/>
    <w:rsid w:val="008F0A64"/>
    <w:rsid w:val="008F4D73"/>
    <w:rsid w:val="008F4E34"/>
    <w:rsid w:val="00920F78"/>
    <w:rsid w:val="00944E49"/>
    <w:rsid w:val="00961A0D"/>
    <w:rsid w:val="00984C6E"/>
    <w:rsid w:val="009E051A"/>
    <w:rsid w:val="009F28EE"/>
    <w:rsid w:val="00A05F8A"/>
    <w:rsid w:val="00AB4741"/>
    <w:rsid w:val="00AC0F1B"/>
    <w:rsid w:val="00AE6C1E"/>
    <w:rsid w:val="00B232BB"/>
    <w:rsid w:val="00B77211"/>
    <w:rsid w:val="00B92576"/>
    <w:rsid w:val="00BA4D56"/>
    <w:rsid w:val="00BF4734"/>
    <w:rsid w:val="00BF7850"/>
    <w:rsid w:val="00C07A66"/>
    <w:rsid w:val="00CA5321"/>
    <w:rsid w:val="00CC179A"/>
    <w:rsid w:val="00CE1C89"/>
    <w:rsid w:val="00D122D1"/>
    <w:rsid w:val="00D150A4"/>
    <w:rsid w:val="00D56D0B"/>
    <w:rsid w:val="00D71C26"/>
    <w:rsid w:val="00DC42B9"/>
    <w:rsid w:val="00DD4000"/>
    <w:rsid w:val="00E17AFA"/>
    <w:rsid w:val="00ED66CD"/>
    <w:rsid w:val="00EE120C"/>
    <w:rsid w:val="00F10A4E"/>
    <w:rsid w:val="00F8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A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150A4"/>
    <w:pPr>
      <w:keepNext/>
      <w:tabs>
        <w:tab w:val="num" w:pos="0"/>
      </w:tabs>
      <w:ind w:right="-79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150A4"/>
    <w:pPr>
      <w:keepNext/>
      <w:tabs>
        <w:tab w:val="num" w:pos="0"/>
        <w:tab w:val="left" w:pos="2268"/>
        <w:tab w:val="right" w:pos="8081"/>
        <w:tab w:val="right" w:pos="8506"/>
      </w:tabs>
      <w:spacing w:before="120" w:after="120" w:line="360" w:lineRule="atLeast"/>
      <w:ind w:left="540" w:right="-79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150A4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D150A4"/>
    <w:pPr>
      <w:keepNext/>
      <w:tabs>
        <w:tab w:val="num" w:pos="0"/>
        <w:tab w:val="left" w:pos="2404"/>
        <w:tab w:val="right" w:pos="8081"/>
        <w:tab w:val="right" w:pos="8506"/>
      </w:tabs>
      <w:spacing w:line="360" w:lineRule="atLeast"/>
      <w:ind w:left="144" w:right="-45"/>
      <w:jc w:val="right"/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D150A4"/>
    <w:pPr>
      <w:keepNext/>
      <w:tabs>
        <w:tab w:val="num" w:pos="0"/>
        <w:tab w:val="right" w:pos="8081"/>
        <w:tab w:val="right" w:pos="8506"/>
      </w:tabs>
      <w:spacing w:before="60" w:after="40" w:line="360" w:lineRule="auto"/>
      <w:ind w:left="144" w:right="-7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150A4"/>
    <w:pPr>
      <w:keepNext/>
      <w:tabs>
        <w:tab w:val="num" w:pos="0"/>
        <w:tab w:val="right" w:pos="8081"/>
        <w:tab w:val="right" w:pos="8506"/>
      </w:tabs>
      <w:spacing w:before="60" w:line="360" w:lineRule="auto"/>
      <w:ind w:right="-7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D150A4"/>
    <w:pPr>
      <w:keepNext/>
      <w:tabs>
        <w:tab w:val="num" w:pos="0"/>
        <w:tab w:val="left" w:pos="2268"/>
        <w:tab w:val="right" w:pos="8081"/>
        <w:tab w:val="right" w:pos="8506"/>
      </w:tabs>
      <w:spacing w:line="360" w:lineRule="atLeast"/>
      <w:ind w:left="144" w:right="-79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D150A4"/>
    <w:pPr>
      <w:keepNext/>
      <w:tabs>
        <w:tab w:val="num" w:pos="0"/>
      </w:tabs>
      <w:spacing w:before="120"/>
      <w:ind w:right="-72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150A4"/>
    <w:rPr>
      <w:b/>
    </w:rPr>
  </w:style>
  <w:style w:type="character" w:customStyle="1" w:styleId="WW8Num3z0">
    <w:name w:val="WW8Num3z0"/>
    <w:rsid w:val="00D150A4"/>
    <w:rPr>
      <w:b/>
    </w:rPr>
  </w:style>
  <w:style w:type="character" w:customStyle="1" w:styleId="WW8Num1z0">
    <w:name w:val="WW8Num1z0"/>
    <w:rsid w:val="00D150A4"/>
    <w:rPr>
      <w:b/>
      <w:sz w:val="24"/>
    </w:rPr>
  </w:style>
  <w:style w:type="character" w:styleId="PageNumber">
    <w:name w:val="page number"/>
    <w:basedOn w:val="DefaultParagraphFont"/>
    <w:rsid w:val="00D150A4"/>
  </w:style>
  <w:style w:type="character" w:customStyle="1" w:styleId="FooterChar">
    <w:name w:val="Footer Char"/>
    <w:basedOn w:val="DefaultParagraphFont"/>
    <w:uiPriority w:val="99"/>
    <w:rsid w:val="00D150A4"/>
    <w:rPr>
      <w:sz w:val="24"/>
      <w:szCs w:val="24"/>
    </w:rPr>
  </w:style>
  <w:style w:type="character" w:customStyle="1" w:styleId="BalloonTextChar">
    <w:name w:val="Balloon Text Char"/>
    <w:basedOn w:val="DefaultParagraphFont"/>
    <w:rsid w:val="00D150A4"/>
    <w:rPr>
      <w:rFonts w:ascii="Tahoma" w:hAnsi="Tahoma" w:cs="Tahoma"/>
      <w:sz w:val="16"/>
      <w:szCs w:val="16"/>
    </w:rPr>
  </w:style>
  <w:style w:type="character" w:styleId="Hyperlink">
    <w:name w:val="Hyperlink"/>
    <w:rsid w:val="00D150A4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D150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D150A4"/>
    <w:pPr>
      <w:spacing w:after="120"/>
    </w:pPr>
  </w:style>
  <w:style w:type="paragraph" w:styleId="List">
    <w:name w:val="List"/>
    <w:basedOn w:val="BodyText"/>
    <w:rsid w:val="00D150A4"/>
    <w:rPr>
      <w:rFonts w:cs="Mangal"/>
    </w:rPr>
  </w:style>
  <w:style w:type="paragraph" w:styleId="Caption">
    <w:name w:val="caption"/>
    <w:basedOn w:val="Normal"/>
    <w:qFormat/>
    <w:rsid w:val="00D150A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150A4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D150A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Footer">
    <w:name w:val="footer"/>
    <w:basedOn w:val="Normal"/>
    <w:uiPriority w:val="99"/>
    <w:rsid w:val="00D150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D150A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50A4"/>
    <w:pPr>
      <w:suppressLineNumbers/>
    </w:pPr>
  </w:style>
  <w:style w:type="paragraph" w:customStyle="1" w:styleId="TableHeading">
    <w:name w:val="Table Heading"/>
    <w:basedOn w:val="TableContents"/>
    <w:rsid w:val="00D150A4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17F40"/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9F2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msystems.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QRF</vt:lpstr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QRF</dc:title>
  <dc:creator>CSM</dc:creator>
  <cp:lastModifiedBy>Windows User</cp:lastModifiedBy>
  <cp:revision>2</cp:revision>
  <cp:lastPrinted>2008-12-16T12:28:00Z</cp:lastPrinted>
  <dcterms:created xsi:type="dcterms:W3CDTF">2020-12-05T17:53:00Z</dcterms:created>
  <dcterms:modified xsi:type="dcterms:W3CDTF">2020-12-05T17:53:00Z</dcterms:modified>
</cp:coreProperties>
</file>