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3123" w:rsidRDefault="00313123" w:rsidP="00313123">
      <w:pPr>
        <w:rPr>
          <w:rFonts w:ascii="Arial" w:hAnsi="Arial" w:cs="Arial"/>
          <w:sz w:val="22"/>
          <w:szCs w:val="22"/>
        </w:rPr>
      </w:pPr>
    </w:p>
    <w:p w:rsidR="007B2E34" w:rsidRDefault="00313123" w:rsidP="00313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send the duly filled up QRF to &lt;</w:t>
      </w:r>
      <w:hyperlink r:id="rId7" w:history="1">
        <w:r>
          <w:rPr>
            <w:rStyle w:val="Hyperlink"/>
            <w:rFonts w:ascii="Arial" w:hAnsi="Arial"/>
          </w:rPr>
          <w:t>csmsystems.info@gmail.com</w:t>
        </w:r>
      </w:hyperlink>
      <w:r>
        <w:rPr>
          <w:rFonts w:ascii="Arial" w:hAnsi="Arial" w:cs="Arial"/>
          <w:sz w:val="22"/>
          <w:szCs w:val="22"/>
        </w:rPr>
        <w:t xml:space="preserve">&gt; . </w:t>
      </w:r>
    </w:p>
    <w:p w:rsidR="007B2E34" w:rsidRDefault="001772E3">
      <w:pPr>
        <w:spacing w:before="100" w:after="120"/>
        <w:ind w:right="-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7B2E34" w:rsidRDefault="001772E3">
      <w:pPr>
        <w:numPr>
          <w:ilvl w:val="0"/>
          <w:numId w:val="3"/>
        </w:numPr>
        <w:tabs>
          <w:tab w:val="left" w:pos="270"/>
        </w:tabs>
        <w:spacing w:before="100" w:after="120"/>
        <w:ind w:left="0" w:right="-7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COMPANY DETAILS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-10" w:type="dxa"/>
        <w:tblLayout w:type="fixed"/>
        <w:tblLook w:val="0000"/>
      </w:tblPr>
      <w:tblGrid>
        <w:gridCol w:w="3168"/>
        <w:gridCol w:w="3240"/>
        <w:gridCol w:w="3260"/>
      </w:tblGrid>
      <w:tr w:rsidR="007B2E34">
        <w:trPr>
          <w:cantSplit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1772E3">
            <w:pPr>
              <w:pStyle w:val="Heading6"/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the Organization </w:t>
            </w:r>
          </w:p>
        </w:tc>
        <w:tc>
          <w:tcPr>
            <w:tcW w:w="6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34" w:rsidRDefault="007B2E34">
            <w:pPr>
              <w:tabs>
                <w:tab w:val="right" w:pos="8081"/>
                <w:tab w:val="right" w:pos="8506"/>
              </w:tabs>
              <w:snapToGrid w:val="0"/>
              <w:spacing w:before="120"/>
              <w:ind w:right="-7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2E34" w:rsidRDefault="007B2E34">
            <w:pPr>
              <w:tabs>
                <w:tab w:val="right" w:pos="8081"/>
                <w:tab w:val="right" w:pos="8506"/>
              </w:tabs>
              <w:snapToGrid w:val="0"/>
              <w:spacing w:before="120"/>
              <w:ind w:right="-7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2E34">
        <w:trPr>
          <w:cantSplit/>
          <w:trHeight w:val="50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1772E3">
            <w:pPr>
              <w:pStyle w:val="Heading6"/>
              <w:spacing w:before="240" w:after="20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Site I Address </w:t>
            </w:r>
          </w:p>
        </w:tc>
        <w:tc>
          <w:tcPr>
            <w:tcW w:w="6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34" w:rsidRDefault="007B2E34">
            <w:pPr>
              <w:tabs>
                <w:tab w:val="right" w:pos="8081"/>
                <w:tab w:val="right" w:pos="8506"/>
              </w:tabs>
              <w:snapToGrid w:val="0"/>
              <w:spacing w:before="120"/>
              <w:ind w:right="-7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2E34">
        <w:trPr>
          <w:cantSplit/>
          <w:trHeight w:val="5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1772E3">
            <w:pPr>
              <w:pStyle w:val="Heading6"/>
              <w:spacing w:before="200" w:after="20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Site II Address </w:t>
            </w:r>
          </w:p>
        </w:tc>
        <w:tc>
          <w:tcPr>
            <w:tcW w:w="6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34" w:rsidRDefault="007B2E34">
            <w:pPr>
              <w:tabs>
                <w:tab w:val="right" w:pos="8081"/>
                <w:tab w:val="right" w:pos="8506"/>
              </w:tabs>
              <w:snapToGrid w:val="0"/>
              <w:spacing w:before="120"/>
              <w:ind w:right="-7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2E34">
        <w:trPr>
          <w:cantSplit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1772E3">
            <w:pPr>
              <w:pStyle w:val="Heading6"/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Phone/ contact no. </w:t>
            </w:r>
          </w:p>
        </w:tc>
        <w:tc>
          <w:tcPr>
            <w:tcW w:w="6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34" w:rsidRDefault="001772E3">
            <w:pPr>
              <w:tabs>
                <w:tab w:val="right" w:pos="8081"/>
                <w:tab w:val="right" w:pos="8506"/>
              </w:tabs>
              <w:snapToGrid w:val="0"/>
              <w:spacing w:before="120" w:line="360" w:lineRule="auto"/>
              <w:ind w:righ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Fax:</w:t>
            </w:r>
          </w:p>
        </w:tc>
      </w:tr>
      <w:tr w:rsidR="007B2E34">
        <w:trPr>
          <w:cantSplit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1772E3">
            <w:pPr>
              <w:pStyle w:val="Heading7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34" w:rsidRDefault="001772E3">
            <w:pPr>
              <w:pStyle w:val="Heading7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Website:</w:t>
            </w:r>
          </w:p>
        </w:tc>
      </w:tr>
      <w:tr w:rsidR="007B2E34">
        <w:trPr>
          <w:cantSplit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1772E3">
            <w:pPr>
              <w:pStyle w:val="Heading7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Management Representative</w:t>
            </w:r>
          </w:p>
        </w:tc>
        <w:tc>
          <w:tcPr>
            <w:tcW w:w="6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34" w:rsidRDefault="001772E3">
            <w:pPr>
              <w:tabs>
                <w:tab w:val="right" w:pos="8081"/>
                <w:tab w:val="right" w:pos="8506"/>
              </w:tabs>
              <w:snapToGrid w:val="0"/>
              <w:spacing w:before="120"/>
              <w:ind w:right="-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Mr. / Ms.</w:t>
            </w:r>
          </w:p>
        </w:tc>
      </w:tr>
      <w:tr w:rsidR="007B2E34">
        <w:trPr>
          <w:cantSplit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1772E3">
            <w:pPr>
              <w:pStyle w:val="Heading7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Position in the organization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1772E3">
            <w:pPr>
              <w:spacing w:before="120"/>
              <w:ind w:right="-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34" w:rsidRDefault="007B2E34">
            <w:pPr>
              <w:snapToGrid w:val="0"/>
              <w:spacing w:before="120"/>
              <w:ind w:right="-7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B2E34" w:rsidRDefault="007B2E34">
      <w:pPr>
        <w:ind w:right="-72"/>
      </w:pPr>
    </w:p>
    <w:p w:rsidR="007B2E34" w:rsidRDefault="001772E3">
      <w:pPr>
        <w:tabs>
          <w:tab w:val="left" w:pos="285"/>
        </w:tabs>
        <w:spacing w:after="120"/>
        <w:ind w:right="-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  <w:t>STANDARD FOR IMPLEMENTATION</w:t>
      </w:r>
    </w:p>
    <w:tbl>
      <w:tblPr>
        <w:tblW w:w="0" w:type="auto"/>
        <w:tblInd w:w="-10" w:type="dxa"/>
        <w:tblLayout w:type="fixed"/>
        <w:tblLook w:val="0000"/>
      </w:tblPr>
      <w:tblGrid>
        <w:gridCol w:w="3168"/>
        <w:gridCol w:w="1440"/>
        <w:gridCol w:w="3615"/>
        <w:gridCol w:w="1445"/>
      </w:tblGrid>
      <w:tr w:rsidR="007B2E34">
        <w:trPr>
          <w:cantSplit/>
          <w:trHeight w:val="54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1772E3">
            <w:pPr>
              <w:pStyle w:val="Heading8"/>
              <w:spacing w:before="120" w:after="120"/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QMS </w:t>
            </w:r>
            <w:r w:rsidR="00AB47F0" w:rsidRPr="00AB47F0">
              <w:pict>
                <v:rect id="_x0000_s1026" style="position:absolute;left:0;text-align:left;margin-left:9pt;margin-top:11pt;width:9pt;height:9pt;z-index:25165107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rFonts w:ascii="Arial" w:hAnsi="Arial" w:cs="Arial"/>
                <w:sz w:val="22"/>
                <w:szCs w:val="22"/>
              </w:rPr>
              <w:t>ISO 9001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7B2E34">
            <w:pPr>
              <w:pStyle w:val="Heading8"/>
              <w:snapToGrid w:val="0"/>
              <w:spacing w:before="120" w:after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813D41">
            <w:pPr>
              <w:tabs>
                <w:tab w:val="left" w:pos="2268"/>
                <w:tab w:val="right" w:pos="8081"/>
                <w:tab w:val="right" w:pos="8506"/>
              </w:tabs>
              <w:spacing w:before="120" w:after="120" w:line="360" w:lineRule="atLeast"/>
              <w:ind w:left="540" w:right="-79"/>
              <w:rPr>
                <w:rFonts w:ascii="Arial" w:hAnsi="Arial" w:cs="Arial"/>
                <w:b/>
                <w:sz w:val="22"/>
                <w:szCs w:val="22"/>
              </w:rPr>
            </w:pPr>
            <w:r w:rsidRPr="00AB47F0">
              <w:pict>
                <v:rect id="_x0000_s1027" style="position:absolute;left:0;text-align:left;margin-left:9pt;margin-top:12.35pt;width:9pt;height:9pt;z-index:25165209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 w:rsidR="001772E3">
              <w:rPr>
                <w:rFonts w:ascii="Arial" w:hAnsi="Arial" w:cs="Arial"/>
                <w:b/>
                <w:sz w:val="22"/>
                <w:szCs w:val="22"/>
              </w:rPr>
              <w:t>FSMS ISO 22001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34" w:rsidRDefault="007B2E34">
            <w:pPr>
              <w:tabs>
                <w:tab w:val="left" w:pos="2268"/>
                <w:tab w:val="right" w:pos="8081"/>
                <w:tab w:val="right" w:pos="8506"/>
              </w:tabs>
              <w:snapToGrid w:val="0"/>
              <w:spacing w:before="120" w:after="120" w:line="360" w:lineRule="atLeast"/>
              <w:ind w:right="-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2E34">
        <w:trPr>
          <w:cantSplit/>
          <w:trHeight w:val="46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1772E3">
            <w:pPr>
              <w:tabs>
                <w:tab w:val="left" w:pos="2268"/>
                <w:tab w:val="right" w:pos="8081"/>
                <w:tab w:val="right" w:pos="8506"/>
              </w:tabs>
              <w:spacing w:before="120" w:after="120" w:line="360" w:lineRule="atLeast"/>
              <w:ind w:left="540" w:right="-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EMS ISO 14001</w:t>
            </w:r>
            <w:r w:rsidR="00AB47F0" w:rsidRPr="00AB47F0">
              <w:pict>
                <v:rect id="_x0000_s1028" style="position:absolute;left:0;text-align:left;margin-left:9pt;margin-top:11.35pt;width:9pt;height:9pt;z-index:25165312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7B2E34">
            <w:pPr>
              <w:tabs>
                <w:tab w:val="left" w:pos="2268"/>
                <w:tab w:val="right" w:pos="8081"/>
                <w:tab w:val="right" w:pos="8506"/>
              </w:tabs>
              <w:snapToGrid w:val="0"/>
              <w:spacing w:before="120" w:after="120" w:line="360" w:lineRule="atLeast"/>
              <w:ind w:right="-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AB47F0">
            <w:pPr>
              <w:tabs>
                <w:tab w:val="left" w:pos="2268"/>
                <w:tab w:val="right" w:pos="8081"/>
                <w:tab w:val="right" w:pos="8506"/>
              </w:tabs>
              <w:spacing w:before="120" w:after="120" w:line="360" w:lineRule="atLeast"/>
              <w:ind w:left="540" w:right="-79"/>
              <w:rPr>
                <w:rFonts w:ascii="Arial" w:hAnsi="Arial" w:cs="Arial"/>
                <w:b/>
                <w:sz w:val="22"/>
                <w:szCs w:val="22"/>
              </w:rPr>
            </w:pPr>
            <w:r w:rsidRPr="00AB47F0">
              <w:pict>
                <v:rect id="_x0000_s1029" style="position:absolute;left:0;text-align:left;margin-left:9pt;margin-top:11.55pt;width:9pt;height:9pt;z-index:25165414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 w:rsidR="001772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72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OH&amp;SMS </w:t>
            </w:r>
            <w:r w:rsidR="001772E3">
              <w:rPr>
                <w:rFonts w:ascii="Arial" w:hAnsi="Arial" w:cs="Arial"/>
                <w:b/>
                <w:sz w:val="22"/>
                <w:szCs w:val="22"/>
              </w:rPr>
              <w:t xml:space="preserve">ISO 18001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34" w:rsidRDefault="007B2E34">
            <w:pPr>
              <w:tabs>
                <w:tab w:val="left" w:pos="2268"/>
                <w:tab w:val="right" w:pos="8081"/>
                <w:tab w:val="right" w:pos="8506"/>
              </w:tabs>
              <w:snapToGrid w:val="0"/>
              <w:spacing w:before="120" w:after="120" w:line="360" w:lineRule="atLeast"/>
              <w:ind w:right="-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2E34">
        <w:trPr>
          <w:cantSplit/>
          <w:trHeight w:val="41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AB47F0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AB47F0">
              <w:pict>
                <v:rect id="_x0000_s1030" style="position:absolute;left:0;text-align:left;margin-left:9pt;margin-top:11.75pt;width:9pt;height:9pt;z-index:25165516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 w:rsidR="001772E3">
              <w:rPr>
                <w:rFonts w:ascii="Arial" w:hAnsi="Arial" w:cs="Arial"/>
                <w:sz w:val="22"/>
                <w:szCs w:val="22"/>
              </w:rPr>
              <w:t>SA 8000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7B2E34">
            <w:pPr>
              <w:tabs>
                <w:tab w:val="left" w:pos="2268"/>
                <w:tab w:val="right" w:pos="8081"/>
                <w:tab w:val="right" w:pos="8506"/>
              </w:tabs>
              <w:snapToGrid w:val="0"/>
              <w:spacing w:before="120" w:after="120" w:line="360" w:lineRule="atLeast"/>
              <w:ind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AB47F0">
            <w:pPr>
              <w:pStyle w:val="Heading1"/>
              <w:spacing w:before="120" w:after="120" w:line="360" w:lineRule="atLeast"/>
              <w:ind w:left="549" w:right="-72"/>
              <w:rPr>
                <w:rFonts w:ascii="Arial" w:hAnsi="Arial" w:cs="Arial"/>
                <w:b w:val="0"/>
                <w:sz w:val="22"/>
                <w:szCs w:val="22"/>
              </w:rPr>
            </w:pPr>
            <w:r w:rsidRPr="00AB47F0">
              <w:pict>
                <v:rect id="_x0000_s1031" style="position:absolute;left:0;text-align:left;margin-left:10.5pt;margin-top:11.05pt;width:9pt;height:9pt;z-index:25165619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 w:rsidR="001772E3">
              <w:rPr>
                <w:rFonts w:ascii="Arial" w:hAnsi="Arial" w:cs="Arial"/>
                <w:sz w:val="22"/>
                <w:szCs w:val="22"/>
              </w:rPr>
              <w:t xml:space="preserve"> ISMS ISO 27001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34" w:rsidRDefault="007B2E34">
            <w:pPr>
              <w:pStyle w:val="Heading1"/>
              <w:snapToGrid w:val="0"/>
              <w:spacing w:before="120" w:after="120" w:line="360" w:lineRule="atLeast"/>
              <w:ind w:right="-7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B2E34">
        <w:trPr>
          <w:cantSplit/>
          <w:trHeight w:val="413"/>
        </w:trPr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1772E3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 MARK</w:t>
            </w:r>
            <w:r w:rsidR="00AB47F0" w:rsidRPr="00AB47F0">
              <w:pict>
                <v:rect id="_x0000_s1032" style="position:absolute;left:0;text-align:left;margin-left:10.5pt;margin-top:11.05pt;width:9pt;height:9pt;z-index:25165721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7B2E34">
            <w:pPr>
              <w:tabs>
                <w:tab w:val="left" w:pos="2268"/>
                <w:tab w:val="right" w:pos="8081"/>
                <w:tab w:val="right" w:pos="8506"/>
              </w:tabs>
              <w:snapToGrid w:val="0"/>
              <w:spacing w:before="120" w:after="120" w:line="360" w:lineRule="atLeast"/>
              <w:ind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1772E3">
            <w:pPr>
              <w:pStyle w:val="Heading1"/>
              <w:spacing w:before="120" w:after="120" w:line="360" w:lineRule="atLeast"/>
              <w:ind w:left="549" w:right="-7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GMP</w:t>
            </w:r>
            <w:r w:rsidR="00AB47F0" w:rsidRPr="00AB47F0">
              <w:pict>
                <v:rect id="_x0000_s1033" style="position:absolute;left:0;text-align:left;margin-left:10.5pt;margin-top:11.05pt;width:9pt;height:9pt;z-index:25165824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34" w:rsidRDefault="007B2E34">
            <w:pPr>
              <w:pStyle w:val="Heading1"/>
              <w:snapToGrid w:val="0"/>
              <w:spacing w:before="120" w:after="120" w:line="360" w:lineRule="atLeast"/>
              <w:ind w:right="-7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B2E34">
        <w:trPr>
          <w:cantSplit/>
          <w:trHeight w:val="413"/>
        </w:trPr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1772E3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HACCP</w:t>
            </w:r>
            <w:r w:rsidR="00AB47F0" w:rsidRPr="00AB47F0">
              <w:pict>
                <v:rect id="_x0000_s1035" style="position:absolute;left:0;text-align:left;margin-left:10.5pt;margin-top:11.05pt;width:9pt;height:9pt;z-index:25166028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7B2E34">
            <w:pPr>
              <w:tabs>
                <w:tab w:val="left" w:pos="2268"/>
                <w:tab w:val="right" w:pos="8081"/>
                <w:tab w:val="right" w:pos="8506"/>
              </w:tabs>
              <w:snapToGrid w:val="0"/>
              <w:spacing w:before="120" w:after="120" w:line="360" w:lineRule="atLeast"/>
              <w:ind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1772E3">
            <w:pPr>
              <w:pStyle w:val="Heading1"/>
              <w:spacing w:before="120" w:after="120" w:line="360" w:lineRule="atLeast"/>
              <w:ind w:left="549" w:right="-7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IMS</w:t>
            </w:r>
            <w:r w:rsidR="00AB47F0" w:rsidRPr="00AB47F0">
              <w:pict>
                <v:rect id="_x0000_s1036" style="position:absolute;left:0;text-align:left;margin-left:10.5pt;margin-top:11.05pt;width:9pt;height:9pt;z-index:25166131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34" w:rsidRDefault="007B2E34">
            <w:pPr>
              <w:pStyle w:val="Heading1"/>
              <w:snapToGrid w:val="0"/>
              <w:spacing w:before="120" w:after="120" w:line="360" w:lineRule="atLeast"/>
              <w:ind w:right="-7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B2E34">
        <w:trPr>
          <w:cantSplit/>
          <w:trHeight w:val="440"/>
        </w:trPr>
        <w:tc>
          <w:tcPr>
            <w:tcW w:w="96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2E34" w:rsidRDefault="001772E3">
            <w:pPr>
              <w:pStyle w:val="Heading8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Recommended Scope of Certification: </w:t>
            </w:r>
          </w:p>
        </w:tc>
      </w:tr>
      <w:tr w:rsidR="007B2E34">
        <w:trPr>
          <w:cantSplit/>
          <w:trHeight w:val="80"/>
        </w:trPr>
        <w:tc>
          <w:tcPr>
            <w:tcW w:w="96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34" w:rsidRDefault="007B2E34">
            <w:pPr>
              <w:pStyle w:val="Heading1"/>
              <w:snapToGrid w:val="0"/>
              <w:spacing w:line="36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B2E34" w:rsidRDefault="007B2E34">
      <w:pPr>
        <w:spacing w:before="80"/>
        <w:ind w:right="-72"/>
      </w:pPr>
    </w:p>
    <w:p w:rsidR="007B2E34" w:rsidRDefault="001772E3">
      <w:pPr>
        <w:numPr>
          <w:ilvl w:val="0"/>
          <w:numId w:val="2"/>
        </w:numPr>
        <w:tabs>
          <w:tab w:val="left" w:pos="270"/>
        </w:tabs>
        <w:ind w:left="0" w:right="-72" w:firstLine="0"/>
      </w:pPr>
      <w:r>
        <w:rPr>
          <w:rFonts w:ascii="Arial" w:hAnsi="Arial" w:cs="Arial"/>
          <w:b/>
          <w:sz w:val="22"/>
          <w:szCs w:val="22"/>
        </w:rPr>
        <w:t>NUMBERS OF STAFF</w:t>
      </w:r>
    </w:p>
    <w:tbl>
      <w:tblPr>
        <w:tblW w:w="0" w:type="auto"/>
        <w:tblInd w:w="-44" w:type="dxa"/>
        <w:tblLayout w:type="fixed"/>
        <w:tblLook w:val="0000"/>
      </w:tblPr>
      <w:tblGrid>
        <w:gridCol w:w="3562"/>
        <w:gridCol w:w="2880"/>
        <w:gridCol w:w="3260"/>
      </w:tblGrid>
      <w:tr w:rsidR="007B2E34">
        <w:trPr>
          <w:cantSplit/>
          <w:trHeight w:val="413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7B2E34">
            <w:pPr>
              <w:snapToGrid w:val="0"/>
              <w:spacing w:before="60"/>
              <w:ind w:left="29" w:right="-72"/>
            </w:pPr>
          </w:p>
          <w:p w:rsidR="007B2E34" w:rsidRDefault="001772E3">
            <w:pPr>
              <w:spacing w:before="60"/>
              <w:ind w:left="29" w:right="-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No. of Employees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____</w:t>
            </w:r>
          </w:p>
          <w:p w:rsidR="007B2E34" w:rsidRDefault="001772E3">
            <w:pPr>
              <w:spacing w:before="60"/>
              <w:ind w:left="29" w:right="-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2E34" w:rsidRDefault="007B2E34">
            <w:pPr>
              <w:spacing w:before="60"/>
              <w:ind w:left="29" w:righ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1772E3">
            <w:pPr>
              <w:spacing w:before="60" w:after="60" w:line="360" w:lineRule="auto"/>
              <w:ind w:right="-72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____</w:t>
            </w:r>
            <w:r>
              <w:rPr>
                <w:rFonts w:ascii="Arial" w:hAnsi="Arial" w:cs="Arial"/>
                <w:sz w:val="22"/>
                <w:szCs w:val="22"/>
              </w:rPr>
              <w:t>in Administration</w:t>
            </w:r>
          </w:p>
          <w:p w:rsidR="007B2E34" w:rsidRDefault="001772E3">
            <w:pPr>
              <w:spacing w:before="60" w:after="60" w:line="360" w:lineRule="auto"/>
              <w:ind w:right="-72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____</w:t>
            </w:r>
            <w:r>
              <w:rPr>
                <w:rFonts w:ascii="Arial" w:hAnsi="Arial" w:cs="Arial"/>
                <w:sz w:val="22"/>
                <w:szCs w:val="22"/>
              </w:rPr>
              <w:t>in Purchase</w:t>
            </w:r>
          </w:p>
          <w:p w:rsidR="007B2E34" w:rsidRDefault="001772E3">
            <w:pPr>
              <w:spacing w:before="60" w:after="60" w:line="360" w:lineRule="auto"/>
              <w:ind w:right="-72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____</w:t>
            </w:r>
            <w:r>
              <w:rPr>
                <w:rFonts w:ascii="Arial" w:hAnsi="Arial" w:cs="Arial"/>
                <w:sz w:val="22"/>
                <w:szCs w:val="22"/>
              </w:rPr>
              <w:t>in Sales &amp; Marketing</w:t>
            </w:r>
          </w:p>
          <w:p w:rsidR="007B2E34" w:rsidRDefault="001772E3">
            <w:pPr>
              <w:spacing w:before="60" w:after="60" w:line="360" w:lineRule="auto"/>
              <w:ind w:right="-72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____</w:t>
            </w:r>
            <w:r>
              <w:rPr>
                <w:rFonts w:ascii="Arial" w:hAnsi="Arial" w:cs="Arial"/>
                <w:sz w:val="22"/>
                <w:szCs w:val="22"/>
              </w:rPr>
              <w:t xml:space="preserve">in Store &amp; dispatch 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34" w:rsidRDefault="001772E3">
            <w:pPr>
              <w:spacing w:before="60" w:after="60" w:line="360" w:lineRule="auto"/>
              <w:ind w:left="327" w:right="-78" w:hanging="33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____</w:t>
            </w:r>
            <w:r>
              <w:rPr>
                <w:rFonts w:ascii="Arial" w:hAnsi="Arial" w:cs="Arial"/>
                <w:sz w:val="22"/>
                <w:szCs w:val="22"/>
              </w:rPr>
              <w:t>in Production</w:t>
            </w:r>
          </w:p>
          <w:p w:rsidR="007B2E34" w:rsidRDefault="001772E3">
            <w:pPr>
              <w:spacing w:before="60" w:after="60" w:line="360" w:lineRule="auto"/>
              <w:ind w:left="357" w:right="-78" w:hanging="36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____</w:t>
            </w:r>
            <w:r>
              <w:rPr>
                <w:rFonts w:ascii="Arial" w:hAnsi="Arial" w:cs="Arial"/>
                <w:sz w:val="22"/>
                <w:szCs w:val="22"/>
              </w:rPr>
              <w:t>in Quality Control</w:t>
            </w:r>
          </w:p>
          <w:p w:rsidR="007B2E34" w:rsidRDefault="001772E3">
            <w:pPr>
              <w:spacing w:before="60" w:after="60" w:line="360" w:lineRule="auto"/>
              <w:ind w:left="327" w:right="-78" w:hanging="33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____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Maintenance </w:t>
            </w:r>
          </w:p>
          <w:p w:rsidR="007B2E34" w:rsidRDefault="001772E3">
            <w:pPr>
              <w:spacing w:before="60" w:after="60" w:line="360" w:lineRule="auto"/>
              <w:ind w:right="-72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____</w:t>
            </w:r>
            <w:r>
              <w:rPr>
                <w:rFonts w:ascii="Arial" w:hAnsi="Arial" w:cs="Arial"/>
                <w:sz w:val="22"/>
                <w:szCs w:val="22"/>
              </w:rPr>
              <w:t>in Other Area</w:t>
            </w:r>
          </w:p>
        </w:tc>
      </w:tr>
    </w:tbl>
    <w:p w:rsidR="007B2E34" w:rsidRDefault="007B2E34"/>
    <w:p w:rsidR="007B2E34" w:rsidRDefault="001772E3">
      <w:r>
        <w:rPr>
          <w:rFonts w:ascii="Arial" w:hAnsi="Arial" w:cs="Arial"/>
          <w:b/>
          <w:bCs/>
          <w:sz w:val="22"/>
          <w:szCs w:val="22"/>
        </w:rPr>
        <w:t>4. TOTAL NO. OF SHIFTS :</w:t>
      </w:r>
    </w:p>
    <w:p w:rsidR="007B2E34" w:rsidRDefault="007B2E34">
      <w:pPr>
        <w:rPr>
          <w:rFonts w:ascii="Arial" w:hAnsi="Arial" w:cs="Arial"/>
          <w:sz w:val="22"/>
          <w:szCs w:val="22"/>
        </w:rPr>
      </w:pPr>
    </w:p>
    <w:p w:rsidR="007B2E34" w:rsidRDefault="001772E3">
      <w:pPr>
        <w:ind w:right="-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PROCESS ACTIVITIES </w:t>
      </w:r>
    </w:p>
    <w:tbl>
      <w:tblPr>
        <w:tblW w:w="0" w:type="auto"/>
        <w:tblInd w:w="-10" w:type="dxa"/>
        <w:tblLayout w:type="fixed"/>
        <w:tblLook w:val="0000"/>
      </w:tblPr>
      <w:tblGrid>
        <w:gridCol w:w="4770"/>
        <w:gridCol w:w="4898"/>
      </w:tblGrid>
      <w:tr w:rsidR="007B2E34">
        <w:trPr>
          <w:trHeight w:val="496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1772E3">
            <w:pPr>
              <w:snapToGrid w:val="0"/>
              <w:spacing w:before="120" w:after="12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main Products/ Services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34" w:rsidRDefault="007B2E34">
            <w:pPr>
              <w:snapToGrid w:val="0"/>
              <w:spacing w:before="120" w:after="12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2E34">
        <w:trPr>
          <w:trHeight w:val="496"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1772E3">
            <w:pPr>
              <w:spacing w:before="120" w:after="12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design/ develop your product/ service ?</w:t>
            </w:r>
          </w:p>
        </w:tc>
        <w:tc>
          <w:tcPr>
            <w:tcW w:w="4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34" w:rsidRDefault="007B2E34">
            <w:pPr>
              <w:snapToGrid w:val="0"/>
              <w:spacing w:before="120" w:after="12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2E34">
        <w:trPr>
          <w:trHeight w:val="496"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1772E3">
            <w:pPr>
              <w:spacing w:before="120" w:after="12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do not design your product which standard(s) you follow to mfg./ process your product/ service ? (ex. national, international standard, customer's specification etc.)</w:t>
            </w:r>
          </w:p>
        </w:tc>
        <w:tc>
          <w:tcPr>
            <w:tcW w:w="4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34" w:rsidRDefault="007B2E34">
            <w:pPr>
              <w:snapToGrid w:val="0"/>
              <w:spacing w:before="120" w:after="12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2E34">
        <w:trPr>
          <w:trHeight w:val="496"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1772E3">
            <w:pPr>
              <w:spacing w:before="120" w:after="12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main Customers</w:t>
            </w:r>
          </w:p>
        </w:tc>
        <w:tc>
          <w:tcPr>
            <w:tcW w:w="4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34" w:rsidRDefault="007B2E34">
            <w:pPr>
              <w:snapToGrid w:val="0"/>
              <w:spacing w:before="120" w:after="12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2E34">
        <w:trPr>
          <w:cantSplit/>
          <w:trHeight w:val="316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1772E3">
            <w:pPr>
              <w:snapToGrid w:val="0"/>
              <w:spacing w:before="120" w:after="12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Your outsourced process(es) 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34" w:rsidRDefault="007B2E34">
            <w:pPr>
              <w:snapToGrid w:val="0"/>
              <w:spacing w:before="120" w:after="12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2E34">
        <w:trPr>
          <w:cantSplit/>
          <w:trHeight w:val="277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1772E3">
            <w:pPr>
              <w:spacing w:before="120" w:after="12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comply with applicable statutory requirements related to Quality / Environment / Safety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34" w:rsidRDefault="007B2E34">
            <w:pPr>
              <w:snapToGrid w:val="0"/>
              <w:spacing w:before="120" w:after="12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2E34" w:rsidTr="005B5249">
        <w:trPr>
          <w:cantSplit/>
          <w:trHeight w:val="74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1772E3">
            <w:pPr>
              <w:spacing w:before="120" w:after="6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 brief description about your core process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34" w:rsidRDefault="007B2E34">
            <w:pPr>
              <w:snapToGrid w:val="0"/>
              <w:spacing w:before="12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2E34">
        <w:trPr>
          <w:cantSplit/>
          <w:trHeight w:val="277"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1772E3">
            <w:pPr>
              <w:pStyle w:val="Heading7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If already certified please mention details (ex. criteria, certifying body, date of certificate etc.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34" w:rsidRDefault="007B2E34">
            <w:pPr>
              <w:snapToGrid w:val="0"/>
              <w:spacing w:before="12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5249">
        <w:trPr>
          <w:cantSplit/>
          <w:trHeight w:val="277"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49" w:rsidRDefault="005B5249">
            <w:pPr>
              <w:pStyle w:val="Heading7"/>
              <w:spacing w:before="120" w:line="20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Action Taken amid COVID19</w:t>
            </w:r>
          </w:p>
          <w:p w:rsidR="005B5249" w:rsidRPr="005B5249" w:rsidRDefault="005B5249" w:rsidP="005B5249"/>
        </w:tc>
        <w:tc>
          <w:tcPr>
            <w:tcW w:w="4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49" w:rsidRDefault="005B5249">
            <w:pPr>
              <w:snapToGrid w:val="0"/>
              <w:spacing w:before="12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2E34">
        <w:trPr>
          <w:cantSplit/>
          <w:trHeight w:val="277"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1772E3">
            <w:pPr>
              <w:pStyle w:val="Heading7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Type of certification (if required)</w:t>
            </w:r>
            <w:r w:rsidR="00AB47F0" w:rsidRPr="00AB47F0">
              <w:pict>
                <v:rect id="_x0000_s1039" style="position:absolute;margin-left:237.3pt;margin-top:11.05pt;width:9pt;height:9pt;z-index:25166438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4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34" w:rsidRDefault="001772E3">
            <w:pPr>
              <w:snapToGrid w:val="0"/>
              <w:spacing w:before="12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Initial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Transfer </w:t>
            </w:r>
            <w:r w:rsidR="00AB47F0" w:rsidRPr="00AB47F0">
              <w:pict>
                <v:rect id="_x0000_s1038" style="position:absolute;margin-left:123.9pt;margin-top:11.05pt;width:9pt;height:9pt;z-index:25166336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  <w:p w:rsidR="007B2E34" w:rsidRDefault="007B2E34">
            <w:pPr>
              <w:snapToGrid w:val="0"/>
              <w:spacing w:before="12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2E34">
        <w:trPr>
          <w:cantSplit/>
          <w:trHeight w:val="277"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1772E3">
            <w:pPr>
              <w:pStyle w:val="Heading7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Your expectation from CSM,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please provide details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(ex. Documentation/ training/ internal audit/ certification support/ review of the established system etc.)</w:t>
            </w:r>
          </w:p>
        </w:tc>
        <w:tc>
          <w:tcPr>
            <w:tcW w:w="4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34" w:rsidRDefault="007B2E34">
            <w:pPr>
              <w:snapToGrid w:val="0"/>
              <w:spacing w:before="12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B2E34" w:rsidRDefault="007B2E34">
      <w:pPr>
        <w:ind w:right="-72"/>
      </w:pPr>
    </w:p>
    <w:p w:rsidR="007B2E34" w:rsidRDefault="001772E3">
      <w:pPr>
        <w:ind w:right="-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AUTHORISATION</w:t>
      </w:r>
    </w:p>
    <w:tbl>
      <w:tblPr>
        <w:tblW w:w="0" w:type="auto"/>
        <w:tblInd w:w="-10" w:type="dxa"/>
        <w:tblLayout w:type="fixed"/>
        <w:tblLook w:val="0000"/>
      </w:tblPr>
      <w:tblGrid>
        <w:gridCol w:w="2385"/>
        <w:gridCol w:w="7283"/>
      </w:tblGrid>
      <w:tr w:rsidR="007B2E34">
        <w:trPr>
          <w:cantSplit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1772E3">
            <w:pPr>
              <w:pStyle w:val="Heading3"/>
              <w:spacing w:before="120" w:after="120"/>
              <w:ind w:left="0" w:right="-72"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34" w:rsidRDefault="007B2E34">
            <w:pPr>
              <w:pStyle w:val="Heading1"/>
              <w:snapToGrid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B2E34">
        <w:trPr>
          <w:cantSplit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1772E3">
            <w:pPr>
              <w:spacing w:before="120" w:after="120"/>
              <w:ind w:right="-7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34" w:rsidRDefault="007B2E34">
            <w:pPr>
              <w:pStyle w:val="Heading3"/>
              <w:snapToGrid w:val="0"/>
              <w:spacing w:before="120" w:after="120"/>
              <w:ind w:left="0" w:right="-72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E34">
        <w:trPr>
          <w:cantSplit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1772E3">
            <w:pPr>
              <w:pStyle w:val="Heading3"/>
              <w:snapToGrid w:val="0"/>
              <w:spacing w:before="120" w:after="120"/>
              <w:ind w:left="0" w:right="-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34" w:rsidRDefault="001772E3">
            <w:pPr>
              <w:snapToGrid w:val="0"/>
              <w:spacing w:before="120" w:after="120"/>
              <w:ind w:right="-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7B2E34">
        <w:trPr>
          <w:cantSplit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34" w:rsidRDefault="001772E3">
            <w:pPr>
              <w:spacing w:before="120" w:after="120"/>
              <w:ind w:right="-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Remarks (if any)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34" w:rsidRDefault="007B2E34">
            <w:pPr>
              <w:snapToGrid w:val="0"/>
              <w:spacing w:before="120" w:after="120"/>
              <w:ind w:right="-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B2E34" w:rsidRDefault="007B2E34">
      <w:pPr>
        <w:rPr>
          <w:rFonts w:ascii="Arial" w:hAnsi="Arial" w:cs="Arial"/>
          <w:sz w:val="22"/>
          <w:szCs w:val="22"/>
        </w:rPr>
      </w:pPr>
    </w:p>
    <w:sectPr w:rsidR="007B2E34" w:rsidSect="007B2E34">
      <w:headerReference w:type="default" r:id="rId8"/>
      <w:footerReference w:type="default" r:id="rId9"/>
      <w:pgSz w:w="12240" w:h="15840"/>
      <w:pgMar w:top="488" w:right="1440" w:bottom="630" w:left="1440" w:header="432" w:footer="1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DAD" w:rsidRDefault="00B13DAD">
      <w:r>
        <w:separator/>
      </w:r>
    </w:p>
  </w:endnote>
  <w:endnote w:type="continuationSeparator" w:id="1">
    <w:p w:rsidR="00B13DAD" w:rsidRDefault="00B13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71" w:rsidRDefault="00D61A71">
    <w:pPr>
      <w:pStyle w:val="Footer"/>
    </w:pPr>
    <w:r w:rsidRPr="00D61A71">
      <w:rPr>
        <w:noProof/>
        <w:lang w:eastAsia="en-U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1628775</wp:posOffset>
          </wp:positionH>
          <wp:positionV relativeFrom="paragraph">
            <wp:posOffset>-271145</wp:posOffset>
          </wp:positionV>
          <wp:extent cx="2489835" cy="742950"/>
          <wp:effectExtent l="19050" t="0" r="5715" b="0"/>
          <wp:wrapTopAndBottom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835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2E34" w:rsidRDefault="007B2E34">
    <w:pPr>
      <w:pStyle w:val="Footer"/>
    </w:pPr>
  </w:p>
  <w:p w:rsidR="00D61A71" w:rsidRDefault="00D61A71">
    <w:pPr>
      <w:pStyle w:val="Footer"/>
    </w:pPr>
  </w:p>
  <w:p w:rsidR="00D61A71" w:rsidRPr="00D61A71" w:rsidRDefault="00D61A71" w:rsidP="00D61A71">
    <w:pPr>
      <w:pStyle w:val="Footer"/>
      <w:jc w:val="center"/>
      <w:rPr>
        <w:rFonts w:ascii="Arial" w:hAnsi="Arial" w:cs="Arial"/>
        <w:b/>
        <w:sz w:val="26"/>
      </w:rPr>
    </w:pPr>
    <w:r w:rsidRPr="00D61A71">
      <w:rPr>
        <w:rFonts w:ascii="Arial" w:hAnsi="Arial" w:cs="Arial"/>
        <w:b/>
        <w:sz w:val="26"/>
      </w:rPr>
      <w:t>www.csm-systems.org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DAD" w:rsidRDefault="00B13DAD">
      <w:r>
        <w:separator/>
      </w:r>
    </w:p>
  </w:footnote>
  <w:footnote w:type="continuationSeparator" w:id="1">
    <w:p w:rsidR="00B13DAD" w:rsidRDefault="00B13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34" w:rsidRDefault="001772E3">
    <w:pPr>
      <w:pStyle w:val="Header"/>
      <w:jc w:val="right"/>
      <w:rPr>
        <w:sz w:val="22"/>
      </w:rPr>
    </w:pPr>
    <w:r>
      <w:rPr>
        <w:sz w:val="22"/>
      </w:rPr>
      <w:t xml:space="preserve">CSM/QRF/MSC/02/01 01/04/13 </w:t>
    </w:r>
  </w:p>
  <w:p w:rsidR="00D61A71" w:rsidRDefault="00D61A71">
    <w:pPr>
      <w:pStyle w:val="Header"/>
      <w:jc w:val="right"/>
      <w:rPr>
        <w:sz w:val="22"/>
      </w:rPr>
    </w:pPr>
  </w:p>
  <w:p w:rsidR="00D61A71" w:rsidRPr="00D61A71" w:rsidRDefault="00D61A71" w:rsidP="00D61A71">
    <w:pPr>
      <w:pStyle w:val="Header"/>
      <w:jc w:val="center"/>
      <w:rPr>
        <w:sz w:val="24"/>
      </w:rPr>
    </w:pPr>
    <w:r w:rsidRPr="00D61A71">
      <w:rPr>
        <w:b/>
        <w:sz w:val="24"/>
        <w:u w:val="single"/>
      </w:rPr>
      <w:t>QUOTATION REQUEST FORM FOR MANAGEMENT SYSTEM CERTIFICATION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F6F"/>
    <w:rsid w:val="001772E3"/>
    <w:rsid w:val="00313123"/>
    <w:rsid w:val="005B5249"/>
    <w:rsid w:val="007B2E34"/>
    <w:rsid w:val="00813D41"/>
    <w:rsid w:val="00AB47F0"/>
    <w:rsid w:val="00B13DAD"/>
    <w:rsid w:val="00C26AD7"/>
    <w:rsid w:val="00D61A71"/>
    <w:rsid w:val="00DF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3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B2E34"/>
    <w:pPr>
      <w:keepNext/>
      <w:tabs>
        <w:tab w:val="num" w:pos="0"/>
      </w:tabs>
      <w:ind w:right="-79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B2E34"/>
    <w:pPr>
      <w:keepNext/>
      <w:tabs>
        <w:tab w:val="num" w:pos="0"/>
        <w:tab w:val="left" w:pos="2268"/>
        <w:tab w:val="right" w:pos="8081"/>
        <w:tab w:val="right" w:pos="8506"/>
      </w:tabs>
      <w:spacing w:before="120" w:after="120" w:line="360" w:lineRule="atLeast"/>
      <w:ind w:left="540" w:right="-79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B2E34"/>
    <w:pPr>
      <w:keepNext/>
      <w:tabs>
        <w:tab w:val="num" w:pos="0"/>
      </w:tabs>
      <w:ind w:left="720" w:hanging="720"/>
      <w:jc w:val="right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7B2E34"/>
    <w:pPr>
      <w:keepNext/>
      <w:tabs>
        <w:tab w:val="num" w:pos="0"/>
        <w:tab w:val="left" w:pos="2404"/>
        <w:tab w:val="right" w:pos="8081"/>
        <w:tab w:val="right" w:pos="8506"/>
      </w:tabs>
      <w:spacing w:line="360" w:lineRule="atLeast"/>
      <w:ind w:left="144" w:right="-45"/>
      <w:jc w:val="right"/>
      <w:outlineLvl w:val="3"/>
    </w:pPr>
    <w:rPr>
      <w:b/>
    </w:rPr>
  </w:style>
  <w:style w:type="paragraph" w:styleId="Heading6">
    <w:name w:val="heading 6"/>
    <w:basedOn w:val="Normal"/>
    <w:next w:val="Normal"/>
    <w:qFormat/>
    <w:rsid w:val="007B2E34"/>
    <w:pPr>
      <w:keepNext/>
      <w:tabs>
        <w:tab w:val="num" w:pos="0"/>
        <w:tab w:val="right" w:pos="8081"/>
        <w:tab w:val="right" w:pos="8506"/>
      </w:tabs>
      <w:spacing w:before="60" w:after="40" w:line="360" w:lineRule="auto"/>
      <w:ind w:left="144" w:right="-7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7B2E34"/>
    <w:pPr>
      <w:keepNext/>
      <w:tabs>
        <w:tab w:val="num" w:pos="0"/>
        <w:tab w:val="right" w:pos="8081"/>
        <w:tab w:val="right" w:pos="8506"/>
      </w:tabs>
      <w:spacing w:before="60" w:line="360" w:lineRule="auto"/>
      <w:ind w:right="-7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7B2E34"/>
    <w:pPr>
      <w:keepNext/>
      <w:tabs>
        <w:tab w:val="num" w:pos="0"/>
        <w:tab w:val="left" w:pos="2268"/>
        <w:tab w:val="right" w:pos="8081"/>
        <w:tab w:val="right" w:pos="8506"/>
      </w:tabs>
      <w:spacing w:line="360" w:lineRule="atLeast"/>
      <w:ind w:left="144" w:right="-79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7B2E34"/>
    <w:pPr>
      <w:keepNext/>
      <w:tabs>
        <w:tab w:val="num" w:pos="0"/>
      </w:tabs>
      <w:spacing w:before="120"/>
      <w:ind w:right="-72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7B2E34"/>
    <w:rPr>
      <w:b/>
    </w:rPr>
  </w:style>
  <w:style w:type="character" w:customStyle="1" w:styleId="WW8Num3z0">
    <w:name w:val="WW8Num3z0"/>
    <w:rsid w:val="007B2E34"/>
    <w:rPr>
      <w:b/>
    </w:rPr>
  </w:style>
  <w:style w:type="character" w:customStyle="1" w:styleId="WW8Num1z0">
    <w:name w:val="WW8Num1z0"/>
    <w:rsid w:val="007B2E34"/>
    <w:rPr>
      <w:b/>
      <w:sz w:val="24"/>
    </w:rPr>
  </w:style>
  <w:style w:type="character" w:styleId="PageNumber">
    <w:name w:val="page number"/>
    <w:basedOn w:val="DefaultParagraphFont"/>
    <w:rsid w:val="007B2E34"/>
  </w:style>
  <w:style w:type="character" w:customStyle="1" w:styleId="FooterChar">
    <w:name w:val="Footer Char"/>
    <w:basedOn w:val="DefaultParagraphFont"/>
    <w:uiPriority w:val="99"/>
    <w:rsid w:val="007B2E34"/>
    <w:rPr>
      <w:sz w:val="24"/>
      <w:szCs w:val="24"/>
    </w:rPr>
  </w:style>
  <w:style w:type="character" w:customStyle="1" w:styleId="BalloonTextChar">
    <w:name w:val="Balloon Text Char"/>
    <w:basedOn w:val="DefaultParagraphFont"/>
    <w:rsid w:val="007B2E34"/>
    <w:rPr>
      <w:rFonts w:ascii="Tahoma" w:hAnsi="Tahoma" w:cs="Tahoma"/>
      <w:sz w:val="16"/>
      <w:szCs w:val="16"/>
    </w:rPr>
  </w:style>
  <w:style w:type="character" w:styleId="Hyperlink">
    <w:name w:val="Hyperlink"/>
    <w:rsid w:val="007B2E34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7B2E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7B2E34"/>
    <w:pPr>
      <w:spacing w:after="120"/>
    </w:pPr>
  </w:style>
  <w:style w:type="paragraph" w:styleId="List">
    <w:name w:val="List"/>
    <w:basedOn w:val="BodyText"/>
    <w:rsid w:val="007B2E34"/>
    <w:rPr>
      <w:rFonts w:cs="Mangal"/>
    </w:rPr>
  </w:style>
  <w:style w:type="paragraph" w:styleId="Caption">
    <w:name w:val="caption"/>
    <w:basedOn w:val="Normal"/>
    <w:qFormat/>
    <w:rsid w:val="007B2E3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B2E34"/>
    <w:pPr>
      <w:suppressLineNumbers/>
    </w:pPr>
    <w:rPr>
      <w:rFonts w:cs="Mangal"/>
    </w:rPr>
  </w:style>
  <w:style w:type="paragraph" w:styleId="Header">
    <w:name w:val="header"/>
    <w:basedOn w:val="Normal"/>
    <w:rsid w:val="007B2E3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Footer">
    <w:name w:val="footer"/>
    <w:basedOn w:val="Normal"/>
    <w:uiPriority w:val="99"/>
    <w:rsid w:val="007B2E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7B2E3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7B2E34"/>
    <w:pPr>
      <w:suppressLineNumbers/>
    </w:pPr>
  </w:style>
  <w:style w:type="paragraph" w:customStyle="1" w:styleId="TableHeading">
    <w:name w:val="Table Heading"/>
    <w:basedOn w:val="TableContents"/>
    <w:rsid w:val="007B2E3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msystems.inf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QRF</dc:title>
  <dc:creator>CSM</dc:creator>
  <cp:lastModifiedBy>Windows User</cp:lastModifiedBy>
  <cp:revision>6</cp:revision>
  <cp:lastPrinted>2008-12-16T12:28:00Z</cp:lastPrinted>
  <dcterms:created xsi:type="dcterms:W3CDTF">2019-08-16T05:32:00Z</dcterms:created>
  <dcterms:modified xsi:type="dcterms:W3CDTF">2020-09-22T07:47:00Z</dcterms:modified>
</cp:coreProperties>
</file>